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784EF8" w14:textId="4A9AE939" w:rsidR="004169EF" w:rsidRDefault="00D800BB" w:rsidP="00E3318C">
      <w:pPr>
        <w:pStyle w:val="Titre5"/>
        <w:spacing w:before="0" w:after="0"/>
        <w:ind w:left="3969" w:hanging="425"/>
        <w:rPr>
          <w:rFonts w:eastAsia="Times New Roman"/>
        </w:rPr>
      </w:pPr>
      <w:r>
        <w:rPr>
          <w:rFonts w:eastAsia="Times New Roman"/>
          <w:noProof/>
          <w:lang w:val="fr-BE" w:eastAsia="fr-BE"/>
        </w:rPr>
        <w:drawing>
          <wp:anchor distT="0" distB="0" distL="114300" distR="114300" simplePos="0" relativeHeight="251658240" behindDoc="0" locked="0" layoutInCell="1" allowOverlap="1" wp14:anchorId="55B437F2" wp14:editId="33AEA36A">
            <wp:simplePos x="0" y="0"/>
            <wp:positionH relativeFrom="column">
              <wp:posOffset>-83185</wp:posOffset>
            </wp:positionH>
            <wp:positionV relativeFrom="paragraph">
              <wp:posOffset>117636</wp:posOffset>
            </wp:positionV>
            <wp:extent cx="1882140" cy="1028700"/>
            <wp:effectExtent l="0" t="0" r="0" b="0"/>
            <wp:wrapSquare wrapText="bothSides"/>
            <wp:docPr id="5" name="Image 3" descr="spw_eco_f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spw_eco_f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802">
        <w:rPr>
          <w:rFonts w:eastAsia="Times New Roman"/>
        </w:rPr>
        <w:t>Service Public de Wallonie</w:t>
      </w:r>
    </w:p>
    <w:p w14:paraId="3A7A77D4" w14:textId="1D07AD95" w:rsidR="004169EF" w:rsidRDefault="004C7D31" w:rsidP="00E3318C">
      <w:pPr>
        <w:pStyle w:val="Titre5"/>
        <w:spacing w:before="0" w:after="0"/>
        <w:ind w:left="3828" w:hanging="426"/>
        <w:rPr>
          <w:rFonts w:eastAsia="Times New Roman"/>
        </w:rPr>
      </w:pPr>
      <w:r>
        <w:rPr>
          <w:rFonts w:eastAsia="Times New Roman"/>
        </w:rPr>
        <w:t>Economie</w:t>
      </w:r>
      <w:r w:rsidR="00EB5802">
        <w:rPr>
          <w:rFonts w:eastAsia="Times New Roman"/>
        </w:rPr>
        <w:t xml:space="preserve"> Emploi</w:t>
      </w:r>
      <w:r w:rsidR="004169EF">
        <w:rPr>
          <w:rFonts w:eastAsia="Times New Roman"/>
        </w:rPr>
        <w:t xml:space="preserve"> Recherche</w:t>
      </w:r>
    </w:p>
    <w:p w14:paraId="0753E40C" w14:textId="77777777" w:rsidR="006415D9" w:rsidRDefault="006415D9">
      <w:pPr>
        <w:jc w:val="right"/>
      </w:pPr>
    </w:p>
    <w:p w14:paraId="386066A5" w14:textId="01A7F132" w:rsidR="004C7D31" w:rsidRDefault="00CC1BBE" w:rsidP="004C7D31">
      <w:pPr>
        <w:ind w:left="5670"/>
      </w:pPr>
      <w:r w:rsidRPr="00544E0B">
        <w:t>Renvoyez l’or</w:t>
      </w:r>
      <w:r w:rsidR="00A64695" w:rsidRPr="00544E0B">
        <w:t>iginal de ce formulaire (pas de c</w:t>
      </w:r>
      <w:r w:rsidRPr="00544E0B">
        <w:t>opie) complété,</w:t>
      </w:r>
      <w:r w:rsidR="00A64695" w:rsidRPr="00544E0B">
        <w:t xml:space="preserve"> s</w:t>
      </w:r>
      <w:r w:rsidRPr="00544E0B">
        <w:t>igné et accompagné des annexes</w:t>
      </w:r>
      <w:r w:rsidR="00F356D8" w:rsidRPr="00544E0B">
        <w:t xml:space="preserve"> </w:t>
      </w:r>
      <w:r w:rsidRPr="00544E0B">
        <w:t xml:space="preserve">à l’adresse </w:t>
      </w:r>
      <w:r w:rsidR="00F356D8" w:rsidRPr="00544E0B">
        <w:t>suivante</w:t>
      </w:r>
      <w:r w:rsidR="00D34C81" w:rsidRPr="00544E0B">
        <w:t> :</w:t>
      </w:r>
    </w:p>
    <w:p w14:paraId="654E89F4" w14:textId="77777777" w:rsidR="004C7D31" w:rsidRDefault="004C7D31" w:rsidP="004C7D31">
      <w:pPr>
        <w:ind w:left="5670"/>
      </w:pPr>
    </w:p>
    <w:p w14:paraId="110F3075" w14:textId="305B6D8F" w:rsidR="00BB7C12" w:rsidRDefault="00FD11B3" w:rsidP="004C7D31">
      <w:pPr>
        <w:ind w:left="567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B1270B" wp14:editId="4103DAE4">
                <wp:simplePos x="0" y="0"/>
                <wp:positionH relativeFrom="column">
                  <wp:posOffset>13970</wp:posOffset>
                </wp:positionH>
                <wp:positionV relativeFrom="paragraph">
                  <wp:posOffset>142276</wp:posOffset>
                </wp:positionV>
                <wp:extent cx="3234690" cy="401320"/>
                <wp:effectExtent l="0" t="0" r="22860" b="2095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69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4A3A8" w14:textId="77777777" w:rsidR="00E95AED" w:rsidRPr="000B7793" w:rsidRDefault="00E95AED">
                            <w:r w:rsidRPr="000B7793">
                              <w:t>Ce formulaire est disponible à l’adresse :</w:t>
                            </w:r>
                          </w:p>
                          <w:p w14:paraId="1BD75D45" w14:textId="77777777" w:rsidR="00E95AED" w:rsidRDefault="00EF4247" w:rsidP="000F0352">
                            <w:hyperlink r:id="rId9" w:history="1">
                              <w:r w:rsidR="00E95AED" w:rsidRPr="000B7793">
                                <w:rPr>
                                  <w:rStyle w:val="Lienhypertexte"/>
                                  <w:rFonts w:ascii="Verdana" w:hAnsi="Verdana"/>
                                </w:rPr>
                                <w:t>https://www.wallonie.be/fr/demarches/23660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B1270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.1pt;margin-top:11.2pt;width:254.7pt;height:31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" strokeweight=".5pt">
                <v:textbox style="mso-fit-shape-to-text:t">
                  <w:txbxContent>
                    <w:p w14:paraId="7D14A3A8" w14:textId="77777777" w:rsidR="00E95AED" w:rsidRPr="000B7793" w:rsidRDefault="00E95AED">
                      <w:r w:rsidRPr="000B7793">
                        <w:t>Ce formulaire est disponible à l’adresse :</w:t>
                      </w:r>
                    </w:p>
                    <w:p w14:paraId="1BD75D45" w14:textId="77777777" w:rsidR="00E95AED" w:rsidRDefault="00EF4247" w:rsidP="000F0352">
                      <w:hyperlink r:id="rId10" w:history="1">
                        <w:r w:rsidR="00E95AED" w:rsidRPr="000B7793">
                          <w:rPr>
                            <w:rStyle w:val="Lienhypertexte"/>
                            <w:rFonts w:ascii="Verdana" w:hAnsi="Verdana"/>
                          </w:rPr>
                          <w:t>https://www.wallonie.be/fr/demarches/23660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F524BBA" wp14:editId="504BAD30">
                <wp:simplePos x="0" y="0"/>
                <wp:positionH relativeFrom="margin">
                  <wp:posOffset>3533594</wp:posOffset>
                </wp:positionH>
                <wp:positionV relativeFrom="paragraph">
                  <wp:posOffset>139881</wp:posOffset>
                </wp:positionV>
                <wp:extent cx="3018064" cy="762635"/>
                <wp:effectExtent l="0" t="0" r="11430" b="1841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064" cy="76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56E53" w14:textId="5FA433F3" w:rsidR="00FD11B3" w:rsidRDefault="00FD11B3" w:rsidP="00FD11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24BBA" id="_x0000_s1027" type="#_x0000_t202" style="position:absolute;left:0;text-align:left;margin-left:278.25pt;margin-top:11pt;width:237.65pt;height:60.0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" strokecolor="black [3213]" strokeweight=".5pt">
                <v:textbox>
                  <w:txbxContent>
                    <w:p w14:paraId="54F56E53" w14:textId="5FA433F3" w:rsidR="00FD11B3" w:rsidRDefault="00FD11B3" w:rsidP="00FD11B3"/>
                  </w:txbxContent>
                </v:textbox>
                <w10:wrap anchorx="margin"/>
              </v:shape>
            </w:pict>
          </mc:Fallback>
        </mc:AlternateContent>
      </w:r>
    </w:p>
    <w:p w14:paraId="0EC2B1AD" w14:textId="39273650" w:rsidR="004169EF" w:rsidRDefault="00CC1BBE" w:rsidP="00910784">
      <w:pPr>
        <w:ind w:left="5670"/>
      </w:pPr>
      <w:r>
        <w:t>Service Public de Wallonie</w:t>
      </w:r>
    </w:p>
    <w:p w14:paraId="3021CFA6" w14:textId="5A1B7368" w:rsidR="00CC1BBE" w:rsidRDefault="004C7D31" w:rsidP="00910784">
      <w:pPr>
        <w:pStyle w:val="ExplicationDG"/>
        <w:spacing w:line="100" w:lineRule="atLeast"/>
        <w:ind w:left="5670"/>
        <w:jc w:val="left"/>
      </w:pPr>
      <w:r>
        <w:t>Economie,</w:t>
      </w:r>
      <w:r w:rsidR="00EB5802">
        <w:t xml:space="preserve"> Emploi</w:t>
      </w:r>
      <w:r>
        <w:t>,</w:t>
      </w:r>
      <w:r w:rsidR="00CC1BBE">
        <w:t xml:space="preserve"> Recherche</w:t>
      </w:r>
    </w:p>
    <w:p w14:paraId="1C27D3E5" w14:textId="186AC319" w:rsidR="004169EF" w:rsidRDefault="004169EF" w:rsidP="00910784">
      <w:pPr>
        <w:pStyle w:val="ExplicationDG"/>
        <w:spacing w:line="240" w:lineRule="auto"/>
        <w:ind w:left="5670"/>
        <w:jc w:val="left"/>
      </w:pPr>
      <w:r>
        <w:t>Direction des Programmes d'Investissement</w:t>
      </w:r>
    </w:p>
    <w:p w14:paraId="3EF8C1B2" w14:textId="52A43177" w:rsidR="00B34AFD" w:rsidRDefault="00B34AFD" w:rsidP="00910784">
      <w:pPr>
        <w:pStyle w:val="ExplicationDG"/>
        <w:spacing w:line="240" w:lineRule="auto"/>
        <w:ind w:left="5670"/>
        <w:jc w:val="left"/>
      </w:pPr>
      <w:r>
        <w:t>Place de la Wallonie, 1 bâtiment 2</w:t>
      </w:r>
    </w:p>
    <w:p w14:paraId="682BAAC5" w14:textId="341A1693" w:rsidR="00B34AFD" w:rsidRDefault="00B34AFD" w:rsidP="00910784">
      <w:pPr>
        <w:ind w:left="5670"/>
      </w:pPr>
      <w:r>
        <w:t>5100 JAMBES</w:t>
      </w:r>
    </w:p>
    <w:p w14:paraId="6E4330FD" w14:textId="77777777" w:rsidR="00B34AFD" w:rsidRDefault="00B34AFD" w:rsidP="00CA1E4C">
      <w:pPr>
        <w:pStyle w:val="ExplicationDG"/>
        <w:spacing w:line="240" w:lineRule="auto"/>
        <w:ind w:left="4536"/>
      </w:pPr>
    </w:p>
    <w:p w14:paraId="22BB498E" w14:textId="77777777" w:rsidR="00CC1BBE" w:rsidRDefault="00332FD1" w:rsidP="00052572">
      <w:pPr>
        <w:pStyle w:val="ExplicationD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0"/>
        <w:jc w:val="left"/>
      </w:pPr>
      <w:r>
        <w:t xml:space="preserve">Tél : </w:t>
      </w:r>
      <w:r w:rsidRPr="00E05E89">
        <w:t>081/33.37.</w:t>
      </w:r>
      <w:r w:rsidR="00AF3CA4" w:rsidRPr="00E05E89">
        <w:t>60</w:t>
      </w:r>
      <w:r w:rsidR="00AF3CA4">
        <w:t xml:space="preserve"> – </w:t>
      </w:r>
      <w:r w:rsidR="00AF3CA4" w:rsidRPr="00AF3CA4">
        <w:rPr>
          <w:b/>
        </w:rPr>
        <w:t>permanence de 9h à 12h</w:t>
      </w:r>
    </w:p>
    <w:p w14:paraId="060198F1" w14:textId="77777777" w:rsidR="004169EF" w:rsidRDefault="004169EF" w:rsidP="00052572">
      <w:pPr>
        <w:pStyle w:val="ExplicationD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0"/>
        <w:jc w:val="left"/>
        <w:rPr>
          <w:lang w:val="nl-NL"/>
        </w:rPr>
      </w:pPr>
      <w:r>
        <w:t xml:space="preserve">Courriel : </w:t>
      </w:r>
      <w:hyperlink r:id="rId11" w:history="1">
        <w:r w:rsidR="00F356D8" w:rsidRPr="007410A3">
          <w:rPr>
            <w:rStyle w:val="Lienhypertexte"/>
          </w:rPr>
          <w:t>dpi@spw.wallonie.be</w:t>
        </w:r>
      </w:hyperlink>
    </w:p>
    <w:p w14:paraId="06550C8D" w14:textId="77777777" w:rsidR="00C038DC" w:rsidRDefault="00C038DC" w:rsidP="00C038DC">
      <w:pPr>
        <w:ind w:left="6237"/>
      </w:pPr>
    </w:p>
    <w:p w14:paraId="07CF3D24" w14:textId="77777777" w:rsidR="00C038DC" w:rsidRDefault="00C038DC" w:rsidP="00052572">
      <w:pPr>
        <w:ind w:left="5670"/>
      </w:pPr>
      <w:r>
        <w:t>Si vous n’avez pas reçu d</w:t>
      </w:r>
      <w:r w:rsidR="002F14CB">
        <w:t>’accusé de réception dans les 15</w:t>
      </w:r>
      <w:r>
        <w:t xml:space="preserve"> jours de l’envoi de votre demande, contactez la Direction des Programmes d’Investissement.</w:t>
      </w:r>
    </w:p>
    <w:p w14:paraId="34693F3B" w14:textId="77777777" w:rsidR="00C038DC" w:rsidRPr="00483356" w:rsidRDefault="00C038DC">
      <w:pPr>
        <w:rPr>
          <w:b/>
          <w:lang w:val="fr-BE"/>
        </w:rPr>
      </w:pPr>
    </w:p>
    <w:p w14:paraId="44AB9A44" w14:textId="49C65235" w:rsidR="004169EF" w:rsidRDefault="004169EF">
      <w:pPr>
        <w:pStyle w:val="Titreformulaire"/>
        <w:pBdr>
          <w:top w:val="single" w:sz="4" w:space="5" w:color="FF0000"/>
          <w:left w:val="single" w:sz="4" w:space="5" w:color="FF0000"/>
          <w:bottom w:val="single" w:sz="4" w:space="5" w:color="FF0000"/>
          <w:right w:val="single" w:sz="4" w:space="5" w:color="FF0000"/>
        </w:pBdr>
      </w:pPr>
      <w:r>
        <w:t>Aide à l'investissement</w:t>
      </w:r>
      <w:r>
        <w:br/>
        <w:t>demande d’intervention</w:t>
      </w:r>
      <w:r w:rsidR="007F3BCE">
        <w:t xml:space="preserve"> – Equipements reduisant la consommation d’energie et les emissions sonores d’un véhicule</w:t>
      </w:r>
      <w:r w:rsidR="00D34C81">
        <w:t xml:space="preserve"> pour l</w:t>
      </w:r>
      <w:r w:rsidR="00FD11B3">
        <w:t xml:space="preserve">es </w:t>
      </w:r>
      <w:r w:rsidR="00D34C81">
        <w:t>ann</w:t>
      </w:r>
      <w:r w:rsidR="00FD11B3">
        <w:t>É</w:t>
      </w:r>
      <w:r w:rsidR="00D34C81">
        <w:t>e</w:t>
      </w:r>
      <w:r w:rsidR="00FD11B3">
        <w:t>s</w:t>
      </w:r>
      <w:r w:rsidR="00D34C81">
        <w:t xml:space="preserve"> </w:t>
      </w:r>
      <w:r w:rsidR="00D34C81" w:rsidRPr="00544E0B">
        <w:t>20</w:t>
      </w:r>
      <w:r w:rsidR="00283CF3" w:rsidRPr="00544E0B">
        <w:t>2</w:t>
      </w:r>
      <w:r w:rsidR="000B7793">
        <w:t>3-2025</w:t>
      </w:r>
    </w:p>
    <w:p w14:paraId="064A08C2" w14:textId="77777777" w:rsidR="004169EF" w:rsidRDefault="004169EF"/>
    <w:p w14:paraId="613EBD16" w14:textId="77777777" w:rsidR="00EA0F70" w:rsidRPr="009626B7" w:rsidRDefault="00EA0F70" w:rsidP="00EA0F70">
      <w:pPr>
        <w:rPr>
          <w:b/>
        </w:rPr>
      </w:pPr>
      <w:r w:rsidRPr="009626B7">
        <w:rPr>
          <w:b/>
        </w:rPr>
        <w:t>Véhicule</w:t>
      </w:r>
    </w:p>
    <w:p w14:paraId="3EE8E130" w14:textId="3EAEDA82" w:rsidR="00EA0F70" w:rsidRPr="009626B7" w:rsidRDefault="007067C0" w:rsidP="007067C0">
      <w:pPr>
        <w:pStyle w:val="Corpsdetexte3"/>
        <w:jc w:val="both"/>
        <w:outlineLvl w:val="0"/>
        <w:rPr>
          <w:rFonts w:cs="Arial"/>
          <w:i/>
          <w:sz w:val="20"/>
          <w:szCs w:val="20"/>
        </w:rPr>
      </w:pPr>
      <w:r w:rsidRPr="009626B7">
        <w:rPr>
          <w:rFonts w:cs="Arial"/>
          <w:sz w:val="20"/>
          <w:szCs w:val="20"/>
        </w:rPr>
        <w:t>Véhicule</w:t>
      </w:r>
      <w:r w:rsidR="00EA0F70" w:rsidRPr="009626B7">
        <w:rPr>
          <w:rFonts w:cs="Arial"/>
          <w:sz w:val="20"/>
          <w:szCs w:val="20"/>
        </w:rPr>
        <w:t xml:space="preserve"> à moteur, ensemble de véhicules articulés ou remorque</w:t>
      </w:r>
      <w:r w:rsidR="00AA0159">
        <w:rPr>
          <w:rFonts w:cs="Arial"/>
          <w:sz w:val="20"/>
          <w:szCs w:val="20"/>
        </w:rPr>
        <w:t>,</w:t>
      </w:r>
      <w:r w:rsidR="00EA0F70" w:rsidRPr="009626B7">
        <w:rPr>
          <w:rFonts w:cs="Arial"/>
          <w:sz w:val="20"/>
          <w:szCs w:val="20"/>
        </w:rPr>
        <w:t xml:space="preserve"> prévu ou utilisé, soit partiellement, soit exclusivement, pour le transport par route de marchandises, et dont la masse maximale autorisée est de plus </w:t>
      </w:r>
      <w:r w:rsidR="007F3BCE">
        <w:rPr>
          <w:rFonts w:cs="Arial"/>
          <w:sz w:val="20"/>
          <w:szCs w:val="20"/>
        </w:rPr>
        <w:t>de 3,5 tonnes, à l’exclusion du véhicule</w:t>
      </w:r>
      <w:r w:rsidR="00EA0F70" w:rsidRPr="009626B7">
        <w:rPr>
          <w:rFonts w:cs="Arial"/>
          <w:sz w:val="20"/>
          <w:szCs w:val="20"/>
        </w:rPr>
        <w:t xml:space="preserve"> à moteur, </w:t>
      </w:r>
      <w:r w:rsidR="007F3BCE">
        <w:rPr>
          <w:rFonts w:cs="Arial"/>
          <w:sz w:val="20"/>
          <w:szCs w:val="20"/>
        </w:rPr>
        <w:t>de l’e</w:t>
      </w:r>
      <w:r w:rsidR="00EA0F70" w:rsidRPr="009626B7">
        <w:rPr>
          <w:rFonts w:cs="Arial"/>
          <w:sz w:val="20"/>
          <w:szCs w:val="20"/>
        </w:rPr>
        <w:t>nsemble de véhicul</w:t>
      </w:r>
      <w:r w:rsidR="007F3BCE">
        <w:rPr>
          <w:rFonts w:cs="Arial"/>
          <w:sz w:val="20"/>
          <w:szCs w:val="20"/>
        </w:rPr>
        <w:t xml:space="preserve">es articulés ou remorque utilisé </w:t>
      </w:r>
      <w:r w:rsidR="00EA0F70" w:rsidRPr="009626B7">
        <w:rPr>
          <w:rFonts w:cs="Arial"/>
          <w:sz w:val="20"/>
          <w:szCs w:val="20"/>
        </w:rPr>
        <w:t>de manière limitée sur la voie publique</w:t>
      </w:r>
      <w:r w:rsidR="00EA0F70">
        <w:rPr>
          <w:rFonts w:cs="Arial"/>
          <w:sz w:val="20"/>
          <w:szCs w:val="20"/>
        </w:rPr>
        <w:t>.</w:t>
      </w:r>
    </w:p>
    <w:p w14:paraId="0713D35F" w14:textId="77777777" w:rsidR="00B34AFD" w:rsidRPr="00B53535" w:rsidRDefault="009626B7">
      <w:pPr>
        <w:rPr>
          <w:b/>
        </w:rPr>
      </w:pPr>
      <w:r>
        <w:rPr>
          <w:b/>
        </w:rPr>
        <w:t>Bénéficiaire</w:t>
      </w:r>
    </w:p>
    <w:p w14:paraId="1EA08A54" w14:textId="77777777" w:rsidR="0090326D" w:rsidRDefault="00B53535">
      <w:r>
        <w:t>Toute e</w:t>
      </w:r>
      <w:r w:rsidR="0090326D">
        <w:t>ntreprise</w:t>
      </w:r>
      <w:r>
        <w:t>, c’est-à-dire,</w:t>
      </w:r>
      <w:r w:rsidR="0090326D">
        <w:t xml:space="preserve"> toute personne physiq</w:t>
      </w:r>
      <w:r w:rsidR="00F56062">
        <w:t xml:space="preserve">ue ou morale, </w:t>
      </w:r>
      <w:r w:rsidR="007F3BCE" w:rsidRPr="002F14CB">
        <w:rPr>
          <w:b/>
        </w:rPr>
        <w:t xml:space="preserve">possédant un véhicule pour lequel la taxe de circulation </w:t>
      </w:r>
      <w:r w:rsidR="00AA0159" w:rsidRPr="002F14CB">
        <w:rPr>
          <w:b/>
        </w:rPr>
        <w:t xml:space="preserve">est due en </w:t>
      </w:r>
      <w:r w:rsidR="007F3BCE" w:rsidRPr="002F14CB">
        <w:rPr>
          <w:b/>
        </w:rPr>
        <w:t>Région Wallonne</w:t>
      </w:r>
      <w:r w:rsidR="007F3BCE">
        <w:t>.</w:t>
      </w:r>
    </w:p>
    <w:p w14:paraId="0FE76F71" w14:textId="77777777" w:rsidR="00B53535" w:rsidRDefault="00B53535"/>
    <w:p w14:paraId="3CAAFAFF" w14:textId="77777777" w:rsidR="00B53535" w:rsidRPr="00B53535" w:rsidRDefault="00B53535" w:rsidP="007067C0">
      <w:pPr>
        <w:spacing w:after="240"/>
        <w:rPr>
          <w:b/>
        </w:rPr>
      </w:pPr>
      <w:r w:rsidRPr="00B53535">
        <w:rPr>
          <w:b/>
        </w:rPr>
        <w:t>Conditions</w:t>
      </w:r>
      <w:r w:rsidR="00EA0F70">
        <w:rPr>
          <w:b/>
        </w:rPr>
        <w:t xml:space="preserve"> à respecter par le bénéficiaire</w:t>
      </w:r>
    </w:p>
    <w:p w14:paraId="066BE447" w14:textId="387F9FFD" w:rsidR="00B53535" w:rsidRPr="003D3FD4" w:rsidRDefault="00CF0A42" w:rsidP="003D3FD4">
      <w:pPr>
        <w:pStyle w:val="Paragraphedeliste"/>
        <w:numPr>
          <w:ilvl w:val="0"/>
          <w:numId w:val="36"/>
        </w:numPr>
        <w:jc w:val="both"/>
        <w:rPr>
          <w:rFonts w:cs="Arial"/>
        </w:rPr>
      </w:pPr>
      <w:proofErr w:type="gramStart"/>
      <w:r>
        <w:rPr>
          <w:rFonts w:cs="Arial"/>
        </w:rPr>
        <w:t>p</w:t>
      </w:r>
      <w:r w:rsidR="007067C0" w:rsidRPr="003D3FD4">
        <w:rPr>
          <w:rFonts w:cs="Arial"/>
        </w:rPr>
        <w:t>osséder</w:t>
      </w:r>
      <w:proofErr w:type="gramEnd"/>
      <w:r w:rsidR="00B53535" w:rsidRPr="003D3FD4">
        <w:rPr>
          <w:rFonts w:cs="Arial"/>
        </w:rPr>
        <w:t xml:space="preserve"> au moins un siège d'exploitation </w:t>
      </w:r>
      <w:r w:rsidR="002F14CB" w:rsidRPr="003D3FD4">
        <w:rPr>
          <w:rFonts w:cs="Arial"/>
        </w:rPr>
        <w:t>(</w:t>
      </w:r>
      <w:r w:rsidR="007F3BCE" w:rsidRPr="003D3FD4">
        <w:rPr>
          <w:rFonts w:cs="Arial"/>
        </w:rPr>
        <w:t>unité d’établissement</w:t>
      </w:r>
      <w:r w:rsidR="002F14CB" w:rsidRPr="003D3FD4">
        <w:rPr>
          <w:rFonts w:cs="Arial"/>
        </w:rPr>
        <w:t>)</w:t>
      </w:r>
      <w:r w:rsidR="007F3BCE" w:rsidRPr="003D3FD4">
        <w:rPr>
          <w:rFonts w:cs="Arial"/>
        </w:rPr>
        <w:t xml:space="preserve"> </w:t>
      </w:r>
      <w:r w:rsidR="00B53535" w:rsidRPr="003D3FD4">
        <w:rPr>
          <w:rFonts w:cs="Arial"/>
        </w:rPr>
        <w:t>en Région wallonne ;</w:t>
      </w:r>
    </w:p>
    <w:p w14:paraId="742130E3" w14:textId="001A417A" w:rsidR="00B53535" w:rsidRPr="003D3FD4" w:rsidRDefault="00CF0A42" w:rsidP="003D3FD4">
      <w:pPr>
        <w:pStyle w:val="Paragraphedeliste"/>
        <w:numPr>
          <w:ilvl w:val="0"/>
          <w:numId w:val="36"/>
        </w:numPr>
        <w:jc w:val="both"/>
        <w:rPr>
          <w:rFonts w:cs="Arial"/>
        </w:rPr>
      </w:pPr>
      <w:proofErr w:type="gramStart"/>
      <w:r>
        <w:rPr>
          <w:rFonts w:cs="Arial"/>
        </w:rPr>
        <w:t>i</w:t>
      </w:r>
      <w:r w:rsidR="007067C0" w:rsidRPr="003D3FD4">
        <w:rPr>
          <w:rFonts w:cs="Arial"/>
        </w:rPr>
        <w:t>nstaller</w:t>
      </w:r>
      <w:proofErr w:type="gramEnd"/>
      <w:r w:rsidR="00B53535" w:rsidRPr="003D3FD4">
        <w:rPr>
          <w:rFonts w:cs="Arial"/>
        </w:rPr>
        <w:t xml:space="preserve"> sur un véhicul</w:t>
      </w:r>
      <w:r w:rsidR="00EA0F70" w:rsidRPr="003D3FD4">
        <w:rPr>
          <w:rFonts w:cs="Arial"/>
        </w:rPr>
        <w:t>e</w:t>
      </w:r>
      <w:r w:rsidR="007F3BCE" w:rsidRPr="003D3FD4">
        <w:rPr>
          <w:rFonts w:cs="Arial"/>
        </w:rPr>
        <w:t xml:space="preserve"> </w:t>
      </w:r>
      <w:r w:rsidR="002B3AFF" w:rsidRPr="00E05E89">
        <w:rPr>
          <w:rFonts w:cs="Arial"/>
          <w:b/>
          <w:bCs/>
        </w:rPr>
        <w:t xml:space="preserve">de norme EURO VI ou </w:t>
      </w:r>
      <w:r w:rsidR="002B3AFF" w:rsidRPr="00EF4247">
        <w:rPr>
          <w:rFonts w:cs="Arial"/>
          <w:b/>
          <w:bCs/>
        </w:rPr>
        <w:t>supérieur</w:t>
      </w:r>
      <w:r w:rsidR="00E3318C" w:rsidRPr="00EF4247">
        <w:rPr>
          <w:rFonts w:cs="Arial"/>
          <w:b/>
          <w:bCs/>
        </w:rPr>
        <w:t>e</w:t>
      </w:r>
      <w:r w:rsidR="002B3AFF" w:rsidRPr="00EF4247">
        <w:rPr>
          <w:rFonts w:cs="Arial"/>
          <w:b/>
          <w:bCs/>
        </w:rPr>
        <w:t xml:space="preserve"> </w:t>
      </w:r>
      <w:r w:rsidR="00B53535" w:rsidRPr="00EF4247">
        <w:rPr>
          <w:rFonts w:cs="Arial"/>
          <w:b/>
          <w:bCs/>
        </w:rPr>
        <w:t xml:space="preserve">un équipement </w:t>
      </w:r>
      <w:r w:rsidR="002B3AFF" w:rsidRPr="00EF4247">
        <w:rPr>
          <w:rFonts w:cs="Arial"/>
          <w:b/>
          <w:bCs/>
        </w:rPr>
        <w:t>neuf</w:t>
      </w:r>
      <w:r w:rsidR="002B3AFF" w:rsidRPr="003D3FD4">
        <w:rPr>
          <w:rFonts w:cs="Arial"/>
        </w:rPr>
        <w:t xml:space="preserve"> </w:t>
      </w:r>
      <w:r w:rsidR="00B53535" w:rsidRPr="003D3FD4">
        <w:rPr>
          <w:rFonts w:cs="Arial"/>
        </w:rPr>
        <w:t>réduisant</w:t>
      </w:r>
      <w:r w:rsidR="001D25C0" w:rsidRPr="003D3FD4">
        <w:rPr>
          <w:rFonts w:cs="Arial"/>
        </w:rPr>
        <w:t xml:space="preserve"> </w:t>
      </w:r>
      <w:r w:rsidR="00B53535" w:rsidRPr="003D3FD4">
        <w:rPr>
          <w:rFonts w:cs="Arial"/>
        </w:rPr>
        <w:t>la consommation d’énergie</w:t>
      </w:r>
      <w:r w:rsidR="001D25C0" w:rsidRPr="003D3FD4">
        <w:rPr>
          <w:rFonts w:cs="Arial"/>
        </w:rPr>
        <w:t xml:space="preserve"> ou </w:t>
      </w:r>
      <w:r w:rsidR="00B53535" w:rsidRPr="003D3FD4">
        <w:rPr>
          <w:rFonts w:cs="Arial"/>
        </w:rPr>
        <w:t>les émissions sonores</w:t>
      </w:r>
      <w:r w:rsidR="001D25C0" w:rsidRPr="003D3FD4">
        <w:rPr>
          <w:rFonts w:cs="Arial"/>
        </w:rPr>
        <w:t> ;</w:t>
      </w:r>
    </w:p>
    <w:p w14:paraId="385D5E0A" w14:textId="74776224" w:rsidR="00B53535" w:rsidRPr="003D3FD4" w:rsidRDefault="00CF0A42" w:rsidP="003D3FD4">
      <w:pPr>
        <w:pStyle w:val="Paragraphedeliste"/>
        <w:numPr>
          <w:ilvl w:val="0"/>
          <w:numId w:val="36"/>
        </w:numPr>
        <w:jc w:val="both"/>
        <w:rPr>
          <w:rFonts w:cs="Arial"/>
        </w:rPr>
      </w:pPr>
      <w:proofErr w:type="gramStart"/>
      <w:r>
        <w:rPr>
          <w:rFonts w:cs="Arial"/>
        </w:rPr>
        <w:t>n</w:t>
      </w:r>
      <w:r w:rsidR="007067C0" w:rsidRPr="003D3FD4">
        <w:rPr>
          <w:rFonts w:cs="Arial"/>
        </w:rPr>
        <w:t>e</w:t>
      </w:r>
      <w:proofErr w:type="gramEnd"/>
      <w:r w:rsidR="00EA0F70" w:rsidRPr="003D3FD4">
        <w:rPr>
          <w:rFonts w:cs="Arial"/>
        </w:rPr>
        <w:t xml:space="preserve"> pas avoir</w:t>
      </w:r>
      <w:r w:rsidR="00B53535" w:rsidRPr="003D3FD4">
        <w:rPr>
          <w:rFonts w:cs="Arial"/>
        </w:rPr>
        <w:t xml:space="preserve"> bénéficié </w:t>
      </w:r>
      <w:r w:rsidR="002B3AFF" w:rsidRPr="00E05E89">
        <w:rPr>
          <w:rFonts w:cs="Arial"/>
        </w:rPr>
        <w:t>pour le même investissement</w:t>
      </w:r>
      <w:r w:rsidR="002B3AFF" w:rsidRPr="003D3FD4">
        <w:rPr>
          <w:rFonts w:cs="Arial"/>
        </w:rPr>
        <w:t> </w:t>
      </w:r>
      <w:r w:rsidR="00B53535" w:rsidRPr="003D3FD4">
        <w:rPr>
          <w:rFonts w:cs="Arial"/>
        </w:rPr>
        <w:t xml:space="preserve">d’incitants en vertu </w:t>
      </w:r>
      <w:r w:rsidR="001D25C0" w:rsidRPr="003D3FD4">
        <w:rPr>
          <w:rFonts w:cs="Arial"/>
        </w:rPr>
        <w:t>du décret</w:t>
      </w:r>
      <w:r w:rsidR="00B53535" w:rsidRPr="003D3FD4">
        <w:rPr>
          <w:rFonts w:cs="Arial"/>
        </w:rPr>
        <w:t xml:space="preserve"> du 11 mars 2004 relatif aux incitants régionaux en faveur des petites ou moyennes entreprises, </w:t>
      </w:r>
      <w:r w:rsidR="001D25C0" w:rsidRPr="003D3FD4">
        <w:rPr>
          <w:rFonts w:cs="Arial"/>
        </w:rPr>
        <w:t xml:space="preserve">du décret du 11 mars 2004 </w:t>
      </w:r>
      <w:r w:rsidR="00B53535" w:rsidRPr="003D3FD4">
        <w:rPr>
          <w:rFonts w:cs="Arial"/>
        </w:rPr>
        <w:t>relatif aux incitants destinés à favoriser la protection de l'environnement et l'uti</w:t>
      </w:r>
      <w:r w:rsidR="001D25C0" w:rsidRPr="003D3FD4">
        <w:rPr>
          <w:rFonts w:cs="Arial"/>
        </w:rPr>
        <w:t>lisation durable de l'énergie ou du décret du 11 mars 2004</w:t>
      </w:r>
      <w:r w:rsidR="00B53535" w:rsidRPr="003D3FD4">
        <w:rPr>
          <w:rFonts w:cs="Arial"/>
        </w:rPr>
        <w:t xml:space="preserve"> relatif aux incitants régionaux en faveur des grandes entreprises</w:t>
      </w:r>
      <w:r w:rsidR="007067C0">
        <w:rPr>
          <w:rFonts w:cs="Arial"/>
        </w:rPr>
        <w:t>.</w:t>
      </w:r>
    </w:p>
    <w:p w14:paraId="70ED7CEC" w14:textId="5B9E6426" w:rsidR="00B72F2C" w:rsidRPr="003D3FD4" w:rsidRDefault="00CF0A42" w:rsidP="003D3FD4">
      <w:pPr>
        <w:pStyle w:val="Paragraphedeliste"/>
        <w:numPr>
          <w:ilvl w:val="0"/>
          <w:numId w:val="36"/>
        </w:numPr>
        <w:jc w:val="both"/>
        <w:rPr>
          <w:rFonts w:cs="Arial"/>
        </w:rPr>
      </w:pPr>
      <w:proofErr w:type="gramStart"/>
      <w:r>
        <w:rPr>
          <w:rFonts w:cs="Arial"/>
        </w:rPr>
        <w:t>a</w:t>
      </w:r>
      <w:r w:rsidR="007067C0" w:rsidRPr="003D3FD4">
        <w:rPr>
          <w:rFonts w:cs="Arial"/>
        </w:rPr>
        <w:t>ttester</w:t>
      </w:r>
      <w:proofErr w:type="gramEnd"/>
      <w:r w:rsidR="00B53535" w:rsidRPr="003D3FD4">
        <w:rPr>
          <w:rFonts w:cs="Arial"/>
        </w:rPr>
        <w:t xml:space="preserve"> par une déclaration sur l'honneur du responsable de l'entreprise que </w:t>
      </w:r>
      <w:r w:rsidR="00AA0159" w:rsidRPr="003D3FD4">
        <w:rPr>
          <w:rFonts w:cs="Arial"/>
        </w:rPr>
        <w:t>celle-ci</w:t>
      </w:r>
      <w:r w:rsidR="00B53535" w:rsidRPr="003D3FD4">
        <w:rPr>
          <w:rFonts w:cs="Arial"/>
        </w:rPr>
        <w:t xml:space="preserve"> est en règle avec les législations et réglementations fiscales et sociales</w:t>
      </w:r>
      <w:r w:rsidR="001D25C0" w:rsidRPr="003D3FD4">
        <w:rPr>
          <w:rFonts w:cs="Arial"/>
        </w:rPr>
        <w:t> ;</w:t>
      </w:r>
    </w:p>
    <w:p w14:paraId="3772728E" w14:textId="3FF4DF6E" w:rsidR="008F7345" w:rsidRPr="008D3EB4" w:rsidRDefault="00CF0A42" w:rsidP="0060330C">
      <w:pPr>
        <w:pStyle w:val="Paragraphedeliste"/>
        <w:numPr>
          <w:ilvl w:val="0"/>
          <w:numId w:val="36"/>
        </w:numPr>
        <w:jc w:val="both"/>
        <w:rPr>
          <w:rFonts w:cs="Arial"/>
          <w:b/>
        </w:rPr>
      </w:pPr>
      <w:proofErr w:type="gramStart"/>
      <w:r w:rsidRPr="008D3EB4">
        <w:rPr>
          <w:rFonts w:cs="Arial"/>
        </w:rPr>
        <w:t>f</w:t>
      </w:r>
      <w:r w:rsidR="007067C0" w:rsidRPr="008D3EB4">
        <w:rPr>
          <w:rFonts w:cs="Arial"/>
        </w:rPr>
        <w:t>ournir</w:t>
      </w:r>
      <w:proofErr w:type="gramEnd"/>
      <w:r w:rsidR="00B72F2C" w:rsidRPr="008D3EB4">
        <w:rPr>
          <w:rFonts w:cs="Arial"/>
        </w:rPr>
        <w:t xml:space="preserve"> par une déclaration sur l'honneur du responsable de l'entreprise, une liste reprenant les aides </w:t>
      </w:r>
      <w:r w:rsidR="00B72F2C" w:rsidRPr="008D3EB4">
        <w:rPr>
          <w:rFonts w:cs="Arial"/>
          <w:i/>
        </w:rPr>
        <w:t>de minimis</w:t>
      </w:r>
      <w:r w:rsidR="00B72F2C" w:rsidRPr="008D3EB4">
        <w:rPr>
          <w:rFonts w:cs="Arial"/>
        </w:rPr>
        <w:t xml:space="preserve"> </w:t>
      </w:r>
      <w:bookmarkStart w:id="0" w:name="_Hlk155258926"/>
      <w:bookmarkStart w:id="1" w:name="_Hlk155257094"/>
      <w:r w:rsidR="008D3EB4" w:rsidRPr="008D3EB4">
        <w:rPr>
          <w:rFonts w:cs="Arial"/>
        </w:rPr>
        <w:t xml:space="preserve">octroyées au </w:t>
      </w:r>
      <w:r w:rsidR="00CE66C1" w:rsidRPr="008D3EB4">
        <w:rPr>
          <w:rFonts w:cs="Arial"/>
        </w:rPr>
        <w:t>cours des trois années qui ont précédé cette demande d'aide</w:t>
      </w:r>
      <w:bookmarkEnd w:id="0"/>
      <w:r w:rsidR="00CE66C1" w:rsidRPr="008D3EB4">
        <w:rPr>
          <w:rFonts w:cs="Arial"/>
        </w:rPr>
        <w:t>.</w:t>
      </w:r>
      <w:r w:rsidR="00F358D0" w:rsidRPr="008D3EB4">
        <w:rPr>
          <w:rFonts w:cs="Arial"/>
        </w:rPr>
        <w:t xml:space="preserve"> </w:t>
      </w:r>
      <w:bookmarkEnd w:id="1"/>
    </w:p>
    <w:p w14:paraId="62FF9A11" w14:textId="64E16F29" w:rsidR="00B34AFD" w:rsidRPr="009626B7" w:rsidRDefault="00B53535">
      <w:pPr>
        <w:rPr>
          <w:rFonts w:cs="Arial"/>
          <w:b/>
        </w:rPr>
      </w:pPr>
      <w:r w:rsidRPr="009626B7">
        <w:rPr>
          <w:rFonts w:cs="Arial"/>
          <w:b/>
        </w:rPr>
        <w:t>Avantages</w:t>
      </w:r>
    </w:p>
    <w:p w14:paraId="02C674F1" w14:textId="74C7DE4A" w:rsidR="00B53535" w:rsidRDefault="00B53535" w:rsidP="00B53535">
      <w:pPr>
        <w:jc w:val="both"/>
        <w:rPr>
          <w:rFonts w:cs="Arial"/>
        </w:rPr>
      </w:pPr>
      <w:r w:rsidRPr="009626B7">
        <w:rPr>
          <w:rFonts w:cs="Arial"/>
        </w:rPr>
        <w:t xml:space="preserve">Les </w:t>
      </w:r>
      <w:r w:rsidR="001D25C0">
        <w:rPr>
          <w:rFonts w:cs="Arial"/>
        </w:rPr>
        <w:t>équipements visés</w:t>
      </w:r>
      <w:r w:rsidR="001D25C0" w:rsidRPr="00D800BB">
        <w:rPr>
          <w:rFonts w:cs="Arial"/>
        </w:rPr>
        <w:t xml:space="preserve">, </w:t>
      </w:r>
      <w:proofErr w:type="gramStart"/>
      <w:r w:rsidR="0059235D" w:rsidRPr="00D800BB">
        <w:rPr>
          <w:rFonts w:cs="Arial"/>
        </w:rPr>
        <w:t>les coûts maximum</w:t>
      </w:r>
      <w:proofErr w:type="gramEnd"/>
      <w:r w:rsidR="001D25C0">
        <w:rPr>
          <w:rFonts w:cs="Arial"/>
        </w:rPr>
        <w:t xml:space="preserve"> admis de l’investissement et le taux d’aide </w:t>
      </w:r>
      <w:r w:rsidR="00AA0159">
        <w:rPr>
          <w:rFonts w:cs="Arial"/>
        </w:rPr>
        <w:t>correspondant sont précisés au cadre 4</w:t>
      </w:r>
      <w:r w:rsidRPr="009626B7">
        <w:rPr>
          <w:rFonts w:cs="Arial"/>
        </w:rPr>
        <w:t>.</w:t>
      </w:r>
    </w:p>
    <w:p w14:paraId="1280F135" w14:textId="34BB2506" w:rsidR="009626B7" w:rsidRPr="00D800BB" w:rsidRDefault="009626B7" w:rsidP="00B53535">
      <w:pPr>
        <w:jc w:val="both"/>
        <w:rPr>
          <w:rFonts w:cs="Arial"/>
        </w:rPr>
      </w:pPr>
      <w:r w:rsidRPr="00D800BB">
        <w:rPr>
          <w:rFonts w:cs="Arial"/>
        </w:rPr>
        <w:t>Le montant maxi</w:t>
      </w:r>
      <w:r w:rsidR="00B52087" w:rsidRPr="00D800BB">
        <w:rPr>
          <w:rFonts w:cs="Arial"/>
        </w:rPr>
        <w:t xml:space="preserve">mum de la prime est </w:t>
      </w:r>
      <w:r w:rsidR="002B3AFF" w:rsidRPr="00D800BB">
        <w:rPr>
          <w:rFonts w:cs="Arial"/>
        </w:rPr>
        <w:t>fixé</w:t>
      </w:r>
      <w:r w:rsidR="00B52087" w:rsidRPr="00D800BB">
        <w:rPr>
          <w:rFonts w:cs="Arial"/>
        </w:rPr>
        <w:t xml:space="preserve"> à </w:t>
      </w:r>
      <w:r w:rsidR="00F200C4" w:rsidRPr="00D800BB">
        <w:rPr>
          <w:rFonts w:cs="Arial"/>
        </w:rPr>
        <w:t>10</w:t>
      </w:r>
      <w:r w:rsidR="00B52087" w:rsidRPr="00D800BB">
        <w:rPr>
          <w:rFonts w:cs="Arial"/>
        </w:rPr>
        <w:t>.0</w:t>
      </w:r>
      <w:r w:rsidRPr="00D800BB">
        <w:rPr>
          <w:rFonts w:cs="Arial"/>
        </w:rPr>
        <w:t>00 euros par véhicule et</w:t>
      </w:r>
      <w:r w:rsidR="002B3AFF" w:rsidRPr="00D800BB">
        <w:rPr>
          <w:rFonts w:cs="Arial"/>
        </w:rPr>
        <w:t xml:space="preserve"> limité</w:t>
      </w:r>
      <w:r w:rsidRPr="00D800BB">
        <w:rPr>
          <w:rFonts w:cs="Arial"/>
        </w:rPr>
        <w:t xml:space="preserve"> à 1</w:t>
      </w:r>
      <w:r w:rsidR="00F200C4" w:rsidRPr="00D800BB">
        <w:rPr>
          <w:rFonts w:cs="Arial"/>
        </w:rPr>
        <w:t>00</w:t>
      </w:r>
      <w:r w:rsidRPr="00D800BB">
        <w:rPr>
          <w:rFonts w:cs="Arial"/>
        </w:rPr>
        <w:t>.000 euros par entreprise</w:t>
      </w:r>
      <w:r w:rsidR="00FB3933" w:rsidRPr="00D800BB">
        <w:rPr>
          <w:rFonts w:cs="Arial"/>
        </w:rPr>
        <w:t xml:space="preserve"> pour </w:t>
      </w:r>
      <w:r w:rsidR="002B3AFF" w:rsidRPr="00D800BB">
        <w:rPr>
          <w:rFonts w:cs="Arial"/>
        </w:rPr>
        <w:t xml:space="preserve">l’ensemble des demandes relatives aux </w:t>
      </w:r>
      <w:r w:rsidR="00FB3933" w:rsidRPr="00D800BB">
        <w:rPr>
          <w:rFonts w:cs="Arial"/>
        </w:rPr>
        <w:t xml:space="preserve">factures émises </w:t>
      </w:r>
      <w:r w:rsidR="00FB3933" w:rsidRPr="00D800BB">
        <w:rPr>
          <w:rFonts w:cs="Arial"/>
          <w:b/>
          <w:bCs/>
        </w:rPr>
        <w:t>entre le 1</w:t>
      </w:r>
      <w:r w:rsidR="00FB3933" w:rsidRPr="00D800BB">
        <w:rPr>
          <w:rFonts w:cs="Arial"/>
          <w:b/>
          <w:bCs/>
          <w:vertAlign w:val="superscript"/>
        </w:rPr>
        <w:t>er</w:t>
      </w:r>
      <w:r w:rsidR="00D34C81" w:rsidRPr="00D800BB">
        <w:rPr>
          <w:rFonts w:cs="Arial"/>
          <w:b/>
          <w:bCs/>
        </w:rPr>
        <w:t xml:space="preserve"> </w:t>
      </w:r>
      <w:r w:rsidR="00F200C4" w:rsidRPr="00D800BB">
        <w:rPr>
          <w:rFonts w:cs="Arial"/>
          <w:b/>
          <w:bCs/>
        </w:rPr>
        <w:t>janvier</w:t>
      </w:r>
      <w:r w:rsidR="00D34C81" w:rsidRPr="00D800BB">
        <w:rPr>
          <w:rFonts w:cs="Arial"/>
          <w:b/>
          <w:bCs/>
        </w:rPr>
        <w:t xml:space="preserve"> 20</w:t>
      </w:r>
      <w:r w:rsidR="00333E9A" w:rsidRPr="00D800BB">
        <w:rPr>
          <w:rFonts w:cs="Arial"/>
          <w:b/>
          <w:bCs/>
        </w:rPr>
        <w:t>2</w:t>
      </w:r>
      <w:r w:rsidR="00F200C4" w:rsidRPr="00D800BB">
        <w:rPr>
          <w:rFonts w:cs="Arial"/>
          <w:b/>
          <w:bCs/>
        </w:rPr>
        <w:t>3</w:t>
      </w:r>
      <w:r w:rsidR="00FB3933" w:rsidRPr="00D800BB">
        <w:rPr>
          <w:rFonts w:cs="Arial"/>
          <w:b/>
          <w:bCs/>
        </w:rPr>
        <w:t xml:space="preserve"> et le 31 </w:t>
      </w:r>
      <w:r w:rsidR="00F200C4" w:rsidRPr="00D800BB">
        <w:rPr>
          <w:rFonts w:cs="Arial"/>
          <w:b/>
          <w:bCs/>
        </w:rPr>
        <w:t>décembre</w:t>
      </w:r>
      <w:r w:rsidR="00D34C81" w:rsidRPr="00D800BB">
        <w:rPr>
          <w:rFonts w:cs="Arial"/>
          <w:b/>
          <w:bCs/>
        </w:rPr>
        <w:t xml:space="preserve"> 20</w:t>
      </w:r>
      <w:r w:rsidR="00283CF3" w:rsidRPr="00D800BB">
        <w:rPr>
          <w:rFonts w:cs="Arial"/>
          <w:b/>
          <w:bCs/>
        </w:rPr>
        <w:t>2</w:t>
      </w:r>
      <w:r w:rsidR="00F200C4" w:rsidRPr="00D800BB">
        <w:rPr>
          <w:rFonts w:cs="Arial"/>
          <w:b/>
          <w:bCs/>
        </w:rPr>
        <w:t>5</w:t>
      </w:r>
      <w:r w:rsidRPr="00D800BB">
        <w:rPr>
          <w:rFonts w:cs="Arial"/>
        </w:rPr>
        <w:t>.</w:t>
      </w:r>
    </w:p>
    <w:p w14:paraId="77B245CF" w14:textId="77777777" w:rsidR="003676C4" w:rsidRPr="002B3AFF" w:rsidRDefault="00AA0159" w:rsidP="00AF3CA4">
      <w:pPr>
        <w:jc w:val="both"/>
        <w:rPr>
          <w:rFonts w:cs="Arial"/>
        </w:rPr>
      </w:pPr>
      <w:r w:rsidRPr="00D800BB">
        <w:rPr>
          <w:rFonts w:cs="Arial"/>
        </w:rPr>
        <w:t>La demande de prime peut porter sur un ou plusieurs véhicules</w:t>
      </w:r>
      <w:r w:rsidR="00F356D8" w:rsidRPr="002B3AFF">
        <w:rPr>
          <w:rFonts w:cs="Arial"/>
        </w:rPr>
        <w:t>.</w:t>
      </w:r>
    </w:p>
    <w:p w14:paraId="10E0CB2E" w14:textId="77777777" w:rsidR="00EF4247" w:rsidRDefault="00EF4247" w:rsidP="00F358D0">
      <w:pPr>
        <w:jc w:val="both"/>
        <w:rPr>
          <w:rFonts w:cs="Arial"/>
          <w:b/>
          <w:bCs/>
        </w:rPr>
      </w:pPr>
    </w:p>
    <w:p w14:paraId="07346630" w14:textId="77777777" w:rsidR="00EF4247" w:rsidRDefault="00EF4247" w:rsidP="00F358D0">
      <w:pPr>
        <w:jc w:val="both"/>
        <w:rPr>
          <w:rFonts w:cs="Arial"/>
          <w:b/>
          <w:bCs/>
        </w:rPr>
      </w:pPr>
    </w:p>
    <w:p w14:paraId="5B2692E4" w14:textId="1ADF650D" w:rsidR="00A941D1" w:rsidRPr="00F358D0" w:rsidRDefault="001F5122" w:rsidP="00F358D0">
      <w:pPr>
        <w:jc w:val="both"/>
        <w:rPr>
          <w:rFonts w:cs="Arial"/>
        </w:rPr>
      </w:pPr>
      <w:r w:rsidRPr="00544E0B">
        <w:rPr>
          <w:rFonts w:cs="Arial"/>
        </w:rPr>
        <w:t>L’entreprise i</w:t>
      </w:r>
      <w:r w:rsidR="001D25C0" w:rsidRPr="00544E0B">
        <w:rPr>
          <w:rFonts w:cs="Arial"/>
        </w:rPr>
        <w:t xml:space="preserve">ntroduit sa demande de prime, </w:t>
      </w:r>
      <w:r w:rsidRPr="00544E0B">
        <w:rPr>
          <w:rFonts w:cs="Arial"/>
        </w:rPr>
        <w:t>la preuve de la réalisation et du paiement de l'intégralité de l'investissement</w:t>
      </w:r>
      <w:r w:rsidR="00F339D9" w:rsidRPr="00544E0B">
        <w:rPr>
          <w:rFonts w:cs="Arial"/>
        </w:rPr>
        <w:t xml:space="preserve"> </w:t>
      </w:r>
      <w:r w:rsidR="00A941D1" w:rsidRPr="00544E0B">
        <w:rPr>
          <w:rFonts w:eastAsiaTheme="minorHAnsi" w:cs="Arial"/>
          <w:b/>
          <w:sz w:val="22"/>
          <w:szCs w:val="22"/>
          <w:lang w:val="fr-BE" w:eastAsia="en-US"/>
        </w:rPr>
        <w:t>:</w:t>
      </w:r>
    </w:p>
    <w:p w14:paraId="2EC0A3F8" w14:textId="32A7B897" w:rsidR="003D3FD4" w:rsidRPr="00D800BB" w:rsidRDefault="00A941D1" w:rsidP="003D3FD4">
      <w:pPr>
        <w:numPr>
          <w:ilvl w:val="0"/>
          <w:numId w:val="35"/>
        </w:numPr>
        <w:shd w:val="clear" w:color="auto" w:fill="FFFFFF"/>
        <w:suppressAutoHyphens w:val="0"/>
        <w:spacing w:after="200" w:line="276" w:lineRule="auto"/>
        <w:contextualSpacing/>
        <w:jc w:val="both"/>
        <w:rPr>
          <w:rFonts w:eastAsiaTheme="minorHAnsi" w:cs="Arial"/>
          <w:lang w:val="fr-BE" w:eastAsia="en-US"/>
        </w:rPr>
      </w:pPr>
      <w:proofErr w:type="gramStart"/>
      <w:r w:rsidRPr="00D800BB">
        <w:rPr>
          <w:rFonts w:eastAsiaTheme="minorHAnsi" w:cs="Arial"/>
          <w:b/>
          <w:lang w:val="fr-BE" w:eastAsia="en-US"/>
        </w:rPr>
        <w:t>dans</w:t>
      </w:r>
      <w:proofErr w:type="gramEnd"/>
      <w:r w:rsidRPr="00D800BB">
        <w:rPr>
          <w:rFonts w:eastAsiaTheme="minorHAnsi" w:cs="Arial"/>
          <w:b/>
          <w:lang w:val="fr-BE" w:eastAsia="en-US"/>
        </w:rPr>
        <w:t xml:space="preserve"> les </w:t>
      </w:r>
      <w:r w:rsidR="00F200C4" w:rsidRPr="00D800BB">
        <w:rPr>
          <w:rFonts w:eastAsiaTheme="minorHAnsi" w:cs="Arial"/>
          <w:b/>
          <w:lang w:val="fr-BE" w:eastAsia="en-US"/>
        </w:rPr>
        <w:t>quatre</w:t>
      </w:r>
      <w:r w:rsidRPr="00D800BB">
        <w:rPr>
          <w:rFonts w:eastAsiaTheme="minorHAnsi" w:cs="Arial"/>
          <w:b/>
          <w:lang w:val="fr-BE" w:eastAsia="en-US"/>
        </w:rPr>
        <w:t xml:space="preserve"> mois à compter </w:t>
      </w:r>
      <w:r w:rsidR="002308F9" w:rsidRPr="008D3EB4">
        <w:rPr>
          <w:rFonts w:eastAsiaTheme="minorHAnsi" w:cs="Arial"/>
          <w:b/>
          <w:lang w:val="fr-BE" w:eastAsia="en-US"/>
        </w:rPr>
        <w:t xml:space="preserve">du 4 décembre 2023, </w:t>
      </w:r>
      <w:r w:rsidR="00544E0B" w:rsidRPr="008D3EB4">
        <w:rPr>
          <w:rFonts w:eastAsiaTheme="minorHAnsi" w:cs="Arial"/>
          <w:b/>
          <w:lang w:val="fr-BE" w:eastAsia="en-US"/>
        </w:rPr>
        <w:t xml:space="preserve">date </w:t>
      </w:r>
      <w:r w:rsidRPr="008D3EB4">
        <w:rPr>
          <w:rFonts w:eastAsiaTheme="minorHAnsi" w:cs="Arial"/>
          <w:b/>
          <w:lang w:val="fr-BE" w:eastAsia="en-US"/>
        </w:rPr>
        <w:t>de la</w:t>
      </w:r>
      <w:r w:rsidRPr="00D800BB">
        <w:rPr>
          <w:rFonts w:eastAsiaTheme="minorHAnsi" w:cs="Arial"/>
          <w:b/>
          <w:lang w:val="fr-BE" w:eastAsia="en-US"/>
        </w:rPr>
        <w:t xml:space="preserve"> publication au M</w:t>
      </w:r>
      <w:r w:rsidR="00544E0B" w:rsidRPr="00D800BB">
        <w:rPr>
          <w:rFonts w:eastAsiaTheme="minorHAnsi" w:cs="Arial"/>
          <w:b/>
          <w:lang w:val="fr-BE" w:eastAsia="en-US"/>
        </w:rPr>
        <w:t xml:space="preserve">oniteur </w:t>
      </w:r>
      <w:r w:rsidRPr="00D800BB">
        <w:rPr>
          <w:rFonts w:eastAsiaTheme="minorHAnsi" w:cs="Arial"/>
          <w:b/>
          <w:lang w:val="fr-BE" w:eastAsia="en-US"/>
        </w:rPr>
        <w:t>B</w:t>
      </w:r>
      <w:r w:rsidR="00544E0B" w:rsidRPr="00D800BB">
        <w:rPr>
          <w:rFonts w:eastAsiaTheme="minorHAnsi" w:cs="Arial"/>
          <w:b/>
          <w:lang w:val="fr-BE" w:eastAsia="en-US"/>
        </w:rPr>
        <w:t>elge</w:t>
      </w:r>
      <w:r w:rsidRPr="00D800BB">
        <w:rPr>
          <w:rFonts w:eastAsiaTheme="minorHAnsi" w:cs="Arial"/>
          <w:b/>
          <w:lang w:val="fr-BE" w:eastAsia="en-US"/>
        </w:rPr>
        <w:t xml:space="preserve"> de l’arrêté</w:t>
      </w:r>
      <w:r w:rsidR="00544E0B" w:rsidRPr="00D800BB">
        <w:rPr>
          <w:rFonts w:eastAsiaTheme="minorHAnsi" w:cs="Arial"/>
          <w:b/>
          <w:lang w:val="fr-BE" w:eastAsia="en-US"/>
        </w:rPr>
        <w:t xml:space="preserve"> </w:t>
      </w:r>
      <w:r w:rsidR="00AC1139" w:rsidRPr="00D800BB">
        <w:rPr>
          <w:rFonts w:eastAsiaTheme="minorHAnsi" w:cs="Arial"/>
          <w:b/>
          <w:lang w:val="fr-BE" w:eastAsia="en-US"/>
        </w:rPr>
        <w:t xml:space="preserve">du </w:t>
      </w:r>
      <w:r w:rsidR="00E458ED" w:rsidRPr="00D800BB">
        <w:rPr>
          <w:rFonts w:eastAsiaTheme="minorHAnsi" w:cs="Arial"/>
          <w:b/>
          <w:lang w:val="fr-BE" w:eastAsia="en-US"/>
        </w:rPr>
        <w:t xml:space="preserve">14 septembre 2023 </w:t>
      </w:r>
      <w:r w:rsidRPr="00D800BB">
        <w:rPr>
          <w:rFonts w:eastAsiaTheme="minorHAnsi" w:cs="Arial"/>
          <w:lang w:val="fr-BE" w:eastAsia="en-US"/>
        </w:rPr>
        <w:t>relatif aux incitants visant des équipements réduisant la consommation d’énergie et les émissions sonores d’un véhicule pour l</w:t>
      </w:r>
      <w:r w:rsidR="00F200C4" w:rsidRPr="00D800BB">
        <w:rPr>
          <w:rFonts w:eastAsiaTheme="minorHAnsi" w:cs="Arial"/>
          <w:lang w:val="fr-BE" w:eastAsia="en-US"/>
        </w:rPr>
        <w:t xml:space="preserve">es </w:t>
      </w:r>
      <w:r w:rsidRPr="00D800BB">
        <w:rPr>
          <w:rFonts w:eastAsiaTheme="minorHAnsi" w:cs="Arial"/>
          <w:lang w:val="fr-BE" w:eastAsia="en-US"/>
        </w:rPr>
        <w:t>année</w:t>
      </w:r>
      <w:r w:rsidR="00F200C4" w:rsidRPr="00D800BB">
        <w:rPr>
          <w:rFonts w:eastAsiaTheme="minorHAnsi" w:cs="Arial"/>
          <w:lang w:val="fr-BE" w:eastAsia="en-US"/>
        </w:rPr>
        <w:t>s</w:t>
      </w:r>
      <w:r w:rsidRPr="00D800BB">
        <w:rPr>
          <w:rFonts w:eastAsiaTheme="minorHAnsi" w:cs="Arial"/>
          <w:lang w:val="fr-BE" w:eastAsia="en-US"/>
        </w:rPr>
        <w:t xml:space="preserve"> 202</w:t>
      </w:r>
      <w:r w:rsidR="00F200C4" w:rsidRPr="00D800BB">
        <w:rPr>
          <w:rFonts w:eastAsiaTheme="minorHAnsi" w:cs="Arial"/>
          <w:lang w:val="fr-BE" w:eastAsia="en-US"/>
        </w:rPr>
        <w:t>3-2025</w:t>
      </w:r>
      <w:r w:rsidRPr="00D800BB">
        <w:rPr>
          <w:rFonts w:eastAsiaTheme="minorHAnsi" w:cs="Arial"/>
          <w:lang w:val="fr-BE" w:eastAsia="en-US"/>
        </w:rPr>
        <w:t> ;</w:t>
      </w:r>
      <w:r w:rsidR="00F339D9" w:rsidRPr="00D800BB">
        <w:rPr>
          <w:rFonts w:eastAsiaTheme="minorHAnsi" w:cs="Arial"/>
          <w:lang w:val="fr-BE" w:eastAsia="en-US"/>
        </w:rPr>
        <w:t xml:space="preserve"> </w:t>
      </w:r>
    </w:p>
    <w:p w14:paraId="723581A4" w14:textId="33B12AB8" w:rsidR="00A941D1" w:rsidRPr="00D800BB" w:rsidRDefault="00A941D1" w:rsidP="003D3FD4">
      <w:pPr>
        <w:shd w:val="clear" w:color="auto" w:fill="FFFFFF"/>
        <w:suppressAutoHyphens w:val="0"/>
        <w:spacing w:after="200" w:line="276" w:lineRule="auto"/>
        <w:ind w:left="502"/>
        <w:contextualSpacing/>
        <w:rPr>
          <w:rFonts w:eastAsiaTheme="minorHAnsi" w:cs="Arial"/>
          <w:lang w:val="fr-BE" w:eastAsia="en-US"/>
        </w:rPr>
      </w:pPr>
      <w:proofErr w:type="gramStart"/>
      <w:r w:rsidRPr="00D800BB">
        <w:rPr>
          <w:rFonts w:eastAsiaTheme="minorHAnsi" w:cs="Arial"/>
          <w:b/>
          <w:lang w:val="fr-BE" w:eastAsia="en-US"/>
        </w:rPr>
        <w:t>ou</w:t>
      </w:r>
      <w:proofErr w:type="gramEnd"/>
    </w:p>
    <w:p w14:paraId="04554B9B" w14:textId="33796EDC" w:rsidR="003D3FD4" w:rsidRPr="00D800BB" w:rsidRDefault="00A941D1" w:rsidP="003A4920">
      <w:pPr>
        <w:numPr>
          <w:ilvl w:val="0"/>
          <w:numId w:val="35"/>
        </w:numPr>
        <w:suppressAutoHyphens w:val="0"/>
        <w:spacing w:after="200" w:line="276" w:lineRule="auto"/>
        <w:contextualSpacing/>
        <w:jc w:val="both"/>
        <w:rPr>
          <w:rFonts w:cs="Arial"/>
          <w:b/>
        </w:rPr>
      </w:pPr>
      <w:proofErr w:type="gramStart"/>
      <w:r w:rsidRPr="00D800BB">
        <w:rPr>
          <w:rFonts w:eastAsiaTheme="minorHAnsi" w:cs="Arial"/>
          <w:b/>
          <w:lang w:val="fr-BE" w:eastAsia="en-US"/>
        </w:rPr>
        <w:t>dans</w:t>
      </w:r>
      <w:proofErr w:type="gramEnd"/>
      <w:r w:rsidRPr="00D800BB">
        <w:rPr>
          <w:rFonts w:eastAsiaTheme="minorHAnsi" w:cs="Arial"/>
          <w:b/>
          <w:lang w:val="fr-BE" w:eastAsia="en-US"/>
        </w:rPr>
        <w:t xml:space="preserve"> les </w:t>
      </w:r>
      <w:r w:rsidR="00F200C4" w:rsidRPr="00D800BB">
        <w:rPr>
          <w:rFonts w:eastAsiaTheme="minorHAnsi" w:cs="Arial"/>
          <w:b/>
          <w:lang w:val="fr-BE" w:eastAsia="en-US"/>
        </w:rPr>
        <w:t>quatre</w:t>
      </w:r>
      <w:r w:rsidRPr="00D800BB">
        <w:rPr>
          <w:rFonts w:eastAsiaTheme="minorHAnsi" w:cs="Arial"/>
          <w:b/>
          <w:lang w:val="fr-BE" w:eastAsia="en-US"/>
        </w:rPr>
        <w:t xml:space="preserve"> mois de la date de la dernière facture relative aux équipements</w:t>
      </w:r>
      <w:r w:rsidRPr="00D800BB">
        <w:rPr>
          <w:rFonts w:eastAsiaTheme="minorHAnsi" w:cs="Arial"/>
          <w:lang w:val="fr-BE" w:eastAsia="en-US"/>
        </w:rPr>
        <w:t xml:space="preserve"> </w:t>
      </w:r>
      <w:r w:rsidRPr="00D800BB">
        <w:rPr>
          <w:rFonts w:eastAsiaTheme="minorHAnsi" w:cs="Arial"/>
          <w:color w:val="000000"/>
          <w:lang w:val="fr-BE" w:eastAsia="en-US"/>
        </w:rPr>
        <w:t xml:space="preserve">si celle-ci est postérieure </w:t>
      </w:r>
      <w:r w:rsidR="002308F9" w:rsidRPr="008D3EB4">
        <w:rPr>
          <w:rFonts w:eastAsiaTheme="minorHAnsi" w:cs="Arial"/>
          <w:color w:val="000000"/>
          <w:lang w:val="fr-BE" w:eastAsia="en-US"/>
        </w:rPr>
        <w:t>au 4 décembre 2023</w:t>
      </w:r>
      <w:r w:rsidR="002308F9">
        <w:rPr>
          <w:rFonts w:eastAsiaTheme="minorHAnsi" w:cs="Arial"/>
          <w:color w:val="000000"/>
          <w:lang w:val="fr-BE" w:eastAsia="en-US"/>
        </w:rPr>
        <w:t xml:space="preserve"> </w:t>
      </w:r>
      <w:r w:rsidR="003D3FD4" w:rsidRPr="00D800BB">
        <w:rPr>
          <w:rFonts w:eastAsiaTheme="minorHAnsi" w:cs="Arial"/>
          <w:color w:val="000000"/>
          <w:lang w:val="fr-BE" w:eastAsia="en-US"/>
        </w:rPr>
        <w:t>(si votre dernière facture est datée du 31/12/2025 la date limite d’introduction de votre demande est le 30/04/2026).</w:t>
      </w:r>
    </w:p>
    <w:p w14:paraId="7ADD3465" w14:textId="667017D5" w:rsidR="001F5122" w:rsidRPr="00D800BB" w:rsidRDefault="00B97ADA" w:rsidP="00CF0A42">
      <w:pPr>
        <w:suppressAutoHyphens w:val="0"/>
        <w:spacing w:after="200" w:line="276" w:lineRule="auto"/>
        <w:ind w:left="142" w:hanging="142"/>
        <w:contextualSpacing/>
        <w:jc w:val="both"/>
        <w:rPr>
          <w:rFonts w:cs="Arial"/>
        </w:rPr>
      </w:pPr>
      <w:r w:rsidRPr="00D800BB">
        <w:rPr>
          <w:rFonts w:cs="Arial"/>
        </w:rPr>
        <w:t>La prime</w:t>
      </w:r>
      <w:r w:rsidR="001F5122" w:rsidRPr="00D800BB">
        <w:rPr>
          <w:rFonts w:cs="Arial"/>
        </w:rPr>
        <w:t xml:space="preserve"> </w:t>
      </w:r>
      <w:r w:rsidRPr="00D800BB">
        <w:rPr>
          <w:rFonts w:cs="Arial"/>
        </w:rPr>
        <w:t xml:space="preserve">est liquidée </w:t>
      </w:r>
      <w:r w:rsidR="001D25C0" w:rsidRPr="00D800BB">
        <w:rPr>
          <w:rFonts w:cs="Arial"/>
        </w:rPr>
        <w:t>en une tranche.</w:t>
      </w:r>
    </w:p>
    <w:p w14:paraId="132FF48A" w14:textId="77777777" w:rsidR="00B72F2C" w:rsidRPr="00D800BB" w:rsidRDefault="002D6D5B">
      <w:pPr>
        <w:suppressAutoHyphens w:val="0"/>
        <w:rPr>
          <w:b/>
        </w:rPr>
      </w:pPr>
      <w:r w:rsidRPr="00D800BB">
        <w:rPr>
          <w:b/>
        </w:rPr>
        <w:t>Réglementation</w:t>
      </w:r>
    </w:p>
    <w:p w14:paraId="04454100" w14:textId="549EB9D3" w:rsidR="00DB7DE9" w:rsidRPr="00D800BB" w:rsidRDefault="00DB7DE9" w:rsidP="003D3FD4">
      <w:pPr>
        <w:suppressAutoHyphens w:val="0"/>
        <w:spacing w:after="200" w:line="276" w:lineRule="auto"/>
        <w:contextualSpacing/>
        <w:jc w:val="both"/>
        <w:rPr>
          <w:rFonts w:eastAsiaTheme="minorHAnsi" w:cs="Arial"/>
          <w:lang w:val="fr-BE" w:eastAsia="en-US"/>
        </w:rPr>
      </w:pPr>
      <w:bookmarkStart w:id="2" w:name="_Hlk39475819"/>
      <w:r w:rsidRPr="00D800BB">
        <w:rPr>
          <w:rFonts w:eastAsiaTheme="minorHAnsi" w:cs="Arial"/>
          <w:lang w:val="fr-BE" w:eastAsia="en-US"/>
        </w:rPr>
        <w:t xml:space="preserve">Arrêté du Gouvernement wallon </w:t>
      </w:r>
      <w:r w:rsidR="00544E0B" w:rsidRPr="00D800BB">
        <w:rPr>
          <w:rFonts w:eastAsiaTheme="minorHAnsi" w:cs="Arial"/>
          <w:lang w:val="fr-BE" w:eastAsia="en-US"/>
        </w:rPr>
        <w:t xml:space="preserve">du </w:t>
      </w:r>
      <w:r w:rsidR="002E3D71" w:rsidRPr="00D800BB">
        <w:rPr>
          <w:rFonts w:eastAsiaTheme="minorHAnsi" w:cs="Arial"/>
          <w:lang w:val="fr-BE" w:eastAsia="en-US"/>
        </w:rPr>
        <w:t>14 septembre 2023</w:t>
      </w:r>
      <w:r w:rsidR="00886BFD" w:rsidRPr="00D800BB">
        <w:rPr>
          <w:rFonts w:eastAsiaTheme="minorHAnsi" w:cs="Arial"/>
          <w:lang w:val="fr-BE" w:eastAsia="en-US"/>
        </w:rPr>
        <w:t xml:space="preserve"> </w:t>
      </w:r>
      <w:r w:rsidRPr="00D800BB">
        <w:rPr>
          <w:rFonts w:eastAsiaTheme="minorHAnsi" w:cs="Arial"/>
          <w:lang w:val="fr-BE" w:eastAsia="en-US"/>
        </w:rPr>
        <w:t>relatif aux incitants visant des équipements réduisant la consommation d’énergie et les émissions sonores d’un véhicule pour l</w:t>
      </w:r>
      <w:r w:rsidR="00F200C4" w:rsidRPr="00D800BB">
        <w:rPr>
          <w:rFonts w:eastAsiaTheme="minorHAnsi" w:cs="Arial"/>
          <w:lang w:val="fr-BE" w:eastAsia="en-US"/>
        </w:rPr>
        <w:t xml:space="preserve">es </w:t>
      </w:r>
      <w:r w:rsidRPr="00D800BB">
        <w:rPr>
          <w:rFonts w:eastAsiaTheme="minorHAnsi" w:cs="Arial"/>
          <w:lang w:val="fr-BE" w:eastAsia="en-US"/>
        </w:rPr>
        <w:t>année</w:t>
      </w:r>
      <w:r w:rsidR="00F200C4" w:rsidRPr="00D800BB">
        <w:rPr>
          <w:rFonts w:eastAsiaTheme="minorHAnsi" w:cs="Arial"/>
          <w:lang w:val="fr-BE" w:eastAsia="en-US"/>
        </w:rPr>
        <w:t>s</w:t>
      </w:r>
      <w:r w:rsidRPr="00D800BB">
        <w:rPr>
          <w:rFonts w:eastAsiaTheme="minorHAnsi" w:cs="Arial"/>
          <w:lang w:val="fr-BE" w:eastAsia="en-US"/>
        </w:rPr>
        <w:t xml:space="preserve"> 202</w:t>
      </w:r>
      <w:bookmarkEnd w:id="2"/>
      <w:r w:rsidR="00F200C4" w:rsidRPr="00D800BB">
        <w:rPr>
          <w:rFonts w:eastAsiaTheme="minorHAnsi" w:cs="Arial"/>
          <w:lang w:val="fr-BE" w:eastAsia="en-US"/>
        </w:rPr>
        <w:t>3-2025</w:t>
      </w:r>
      <w:r w:rsidRPr="00D800BB">
        <w:rPr>
          <w:rFonts w:eastAsiaTheme="minorHAnsi" w:cs="Arial"/>
          <w:lang w:val="fr-BE" w:eastAsia="en-US"/>
        </w:rPr>
        <w:t xml:space="preserve">, conformément au </w:t>
      </w:r>
      <w:r w:rsidR="002142DB" w:rsidRPr="008D3EB4">
        <w:t xml:space="preserve">Règlement (UE) 2023/2831 de la Commission du 13 décembre 2023 relatif aux aides </w:t>
      </w:r>
      <w:r w:rsidR="002142DB" w:rsidRPr="008D3EB4">
        <w:rPr>
          <w:i/>
        </w:rPr>
        <w:t>de minimis.</w:t>
      </w:r>
      <w:r w:rsidR="002142DB">
        <w:rPr>
          <w:i/>
        </w:rPr>
        <w:t xml:space="preserve"> </w:t>
      </w:r>
    </w:p>
    <w:p w14:paraId="6FDB45AF" w14:textId="684BAD90" w:rsidR="00DB7DE9" w:rsidRPr="002308F9" w:rsidRDefault="00DB7DE9" w:rsidP="003D3FD4">
      <w:pPr>
        <w:suppressAutoHyphens w:val="0"/>
        <w:spacing w:after="200" w:line="276" w:lineRule="auto"/>
        <w:jc w:val="both"/>
        <w:rPr>
          <w:rFonts w:eastAsiaTheme="minorHAnsi" w:cs="Arial"/>
          <w:strike/>
          <w:lang w:val="fr-BE" w:eastAsia="en-US"/>
        </w:rPr>
      </w:pPr>
      <w:r w:rsidRPr="00D800BB">
        <w:rPr>
          <w:rFonts w:eastAsiaTheme="minorHAnsi" w:cs="Arial"/>
          <w:lang w:val="fr-BE" w:eastAsia="en-US"/>
        </w:rPr>
        <w:t>Arrêté ministériel portant exécution de l’article 2, § 2, de l’arrêté du Gouvernement wallon relatif aux incitants visant des équipements réduisant la consommation d’énergie et les émissions sonores d’un véhicule pour l</w:t>
      </w:r>
      <w:r w:rsidR="00F200C4" w:rsidRPr="00D800BB">
        <w:rPr>
          <w:rFonts w:eastAsiaTheme="minorHAnsi" w:cs="Arial"/>
          <w:lang w:val="fr-BE" w:eastAsia="en-US"/>
        </w:rPr>
        <w:t xml:space="preserve">es </w:t>
      </w:r>
      <w:r w:rsidRPr="00D800BB">
        <w:rPr>
          <w:rFonts w:eastAsiaTheme="minorHAnsi" w:cs="Arial"/>
          <w:lang w:val="fr-BE" w:eastAsia="en-US"/>
        </w:rPr>
        <w:t>année</w:t>
      </w:r>
      <w:r w:rsidR="00F200C4" w:rsidRPr="00D800BB">
        <w:rPr>
          <w:rFonts w:eastAsiaTheme="minorHAnsi" w:cs="Arial"/>
          <w:lang w:val="fr-BE" w:eastAsia="en-US"/>
        </w:rPr>
        <w:t>s</w:t>
      </w:r>
      <w:r w:rsidRPr="00D800BB">
        <w:rPr>
          <w:rFonts w:eastAsiaTheme="minorHAnsi" w:cs="Arial"/>
          <w:lang w:val="fr-BE" w:eastAsia="en-US"/>
        </w:rPr>
        <w:t xml:space="preserve"> 202</w:t>
      </w:r>
      <w:r w:rsidR="00F200C4" w:rsidRPr="00D800BB">
        <w:rPr>
          <w:rFonts w:eastAsiaTheme="minorHAnsi" w:cs="Arial"/>
          <w:lang w:val="fr-BE" w:eastAsia="en-US"/>
        </w:rPr>
        <w:t>3-2025</w:t>
      </w:r>
      <w:r w:rsidRPr="00D800BB">
        <w:rPr>
          <w:rFonts w:eastAsiaTheme="minorHAnsi" w:cs="Arial"/>
          <w:lang w:val="fr-BE" w:eastAsia="en-US"/>
        </w:rPr>
        <w:t>.</w:t>
      </w:r>
      <w:r w:rsidR="002F4351" w:rsidRPr="00D800BB">
        <w:rPr>
          <w:rFonts w:eastAsiaTheme="minorHAnsi" w:cs="Arial"/>
          <w:lang w:val="fr-BE" w:eastAsia="en-US"/>
        </w:rPr>
        <w:t xml:space="preserve"> </w:t>
      </w:r>
    </w:p>
    <w:p w14:paraId="131A95BC" w14:textId="77777777" w:rsidR="004169EF" w:rsidRDefault="00F56062">
      <w:pPr>
        <w:pStyle w:val="Titre1"/>
        <w:tabs>
          <w:tab w:val="num" w:pos="0"/>
        </w:tabs>
      </w:pPr>
      <w:r>
        <w:t>Cadre 1.</w:t>
      </w:r>
      <w:r>
        <w:tab/>
        <w:t>identification du BENEFICIAIRE</w:t>
      </w:r>
    </w:p>
    <w:tbl>
      <w:tblPr>
        <w:tblW w:w="102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"/>
        <w:gridCol w:w="268"/>
        <w:gridCol w:w="32"/>
        <w:gridCol w:w="251"/>
        <w:gridCol w:w="48"/>
        <w:gridCol w:w="235"/>
        <w:gridCol w:w="71"/>
        <w:gridCol w:w="212"/>
        <w:gridCol w:w="78"/>
        <w:gridCol w:w="205"/>
        <w:gridCol w:w="283"/>
        <w:gridCol w:w="283"/>
        <w:gridCol w:w="283"/>
        <w:gridCol w:w="1135"/>
        <w:gridCol w:w="283"/>
        <w:gridCol w:w="283"/>
        <w:gridCol w:w="283"/>
        <w:gridCol w:w="283"/>
        <w:gridCol w:w="268"/>
        <w:gridCol w:w="302"/>
        <w:gridCol w:w="283"/>
        <w:gridCol w:w="285"/>
        <w:gridCol w:w="282"/>
        <w:gridCol w:w="282"/>
        <w:gridCol w:w="288"/>
        <w:gridCol w:w="559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98"/>
      </w:tblGrid>
      <w:tr w:rsidR="004169EF" w14:paraId="01F6BB9F" w14:textId="77777777" w:rsidTr="00F56062">
        <w:trPr>
          <w:trHeight w:val="283"/>
        </w:trPr>
        <w:tc>
          <w:tcPr>
            <w:tcW w:w="5083" w:type="dxa"/>
            <w:gridSpan w:val="19"/>
            <w:vAlign w:val="center"/>
          </w:tcPr>
          <w:p w14:paraId="7DEF0989" w14:textId="77777777" w:rsidR="004169EF" w:rsidRDefault="004169EF" w:rsidP="00822541">
            <w:pPr>
              <w:pStyle w:val="Rubrique"/>
              <w:spacing w:line="14" w:lineRule="atLeast"/>
            </w:pPr>
            <w:r>
              <w:t>Nom</w:t>
            </w:r>
            <w:r w:rsidR="00F56062">
              <w:t xml:space="preserve"> ou Raison sociale (dénomination légale)</w:t>
            </w:r>
          </w:p>
        </w:tc>
        <w:tc>
          <w:tcPr>
            <w:tcW w:w="5126" w:type="dxa"/>
            <w:gridSpan w:val="17"/>
            <w:vAlign w:val="center"/>
          </w:tcPr>
          <w:p w14:paraId="564DCE78" w14:textId="77777777" w:rsidR="004169EF" w:rsidRDefault="004169EF" w:rsidP="00822541">
            <w:pPr>
              <w:pStyle w:val="Rubrique"/>
              <w:spacing w:line="14" w:lineRule="atLeast"/>
            </w:pPr>
            <w:r>
              <w:t>Prénom</w:t>
            </w:r>
          </w:p>
        </w:tc>
      </w:tr>
      <w:tr w:rsidR="004169EF" w14:paraId="5ECE0F91" w14:textId="77777777" w:rsidTr="007C425F">
        <w:trPr>
          <w:trHeight w:val="227"/>
        </w:trPr>
        <w:tc>
          <w:tcPr>
            <w:tcW w:w="5083" w:type="dxa"/>
            <w:gridSpan w:val="19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7188770F" w14:textId="77777777" w:rsidR="004169EF" w:rsidRDefault="004169EF" w:rsidP="00822541">
            <w:pPr>
              <w:pStyle w:val="Rubrique"/>
              <w:spacing w:line="14" w:lineRule="atLeast"/>
              <w:rPr>
                <w:sz w:val="20"/>
              </w:rPr>
            </w:pPr>
          </w:p>
        </w:tc>
        <w:tc>
          <w:tcPr>
            <w:tcW w:w="5126" w:type="dxa"/>
            <w:gridSpan w:val="1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1B4C726A" w14:textId="77777777" w:rsidR="004169EF" w:rsidRDefault="004169EF" w:rsidP="00822541">
            <w:pPr>
              <w:pStyle w:val="Rubrique"/>
              <w:spacing w:line="14" w:lineRule="atLeast"/>
            </w:pPr>
          </w:p>
        </w:tc>
      </w:tr>
      <w:tr w:rsidR="004169EF" w14:paraId="5DC99EFD" w14:textId="77777777" w:rsidTr="007C425F">
        <w:trPr>
          <w:trHeight w:val="227"/>
        </w:trPr>
        <w:tc>
          <w:tcPr>
            <w:tcW w:w="10209" w:type="dxa"/>
            <w:gridSpan w:val="36"/>
            <w:vAlign w:val="center"/>
          </w:tcPr>
          <w:p w14:paraId="22381D52" w14:textId="77777777" w:rsidR="004169EF" w:rsidRDefault="00F56062" w:rsidP="00822541">
            <w:pPr>
              <w:pStyle w:val="Rubrique"/>
              <w:spacing w:line="14" w:lineRule="atLeast"/>
            </w:pPr>
            <w:r>
              <w:t>Numéro du Registre National ou d’Entreprise</w:t>
            </w:r>
          </w:p>
        </w:tc>
      </w:tr>
      <w:tr w:rsidR="004169EF" w14:paraId="68AFAC2E" w14:textId="77777777" w:rsidTr="007C425F">
        <w:trPr>
          <w:trHeight w:val="227"/>
        </w:trPr>
        <w:tc>
          <w:tcPr>
            <w:tcW w:w="10209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545B3" w14:textId="77777777" w:rsidR="004169EF" w:rsidRDefault="004169EF" w:rsidP="00822541">
            <w:pPr>
              <w:pStyle w:val="Rubrique"/>
              <w:spacing w:line="14" w:lineRule="atLeast"/>
            </w:pPr>
          </w:p>
        </w:tc>
      </w:tr>
      <w:tr w:rsidR="00F56062" w14:paraId="4475CE79" w14:textId="77777777" w:rsidTr="007C425F">
        <w:trPr>
          <w:trHeight w:val="227"/>
        </w:trPr>
        <w:tc>
          <w:tcPr>
            <w:tcW w:w="5083" w:type="dxa"/>
            <w:gridSpan w:val="19"/>
            <w:vAlign w:val="center"/>
          </w:tcPr>
          <w:p w14:paraId="366D5DD8" w14:textId="77777777" w:rsidR="00F56062" w:rsidRDefault="00F56062" w:rsidP="00822541">
            <w:pPr>
              <w:pStyle w:val="Rubrique"/>
              <w:spacing w:line="14" w:lineRule="atLeast"/>
            </w:pPr>
            <w:r>
              <w:t>Adresse du domicile ou du siège social</w:t>
            </w:r>
          </w:p>
        </w:tc>
        <w:tc>
          <w:tcPr>
            <w:tcW w:w="870" w:type="dxa"/>
            <w:gridSpan w:val="3"/>
            <w:vAlign w:val="center"/>
          </w:tcPr>
          <w:p w14:paraId="1CB5E7FC" w14:textId="77777777" w:rsidR="00F56062" w:rsidRDefault="00F56062" w:rsidP="00822541">
            <w:pPr>
              <w:pStyle w:val="Rubrique"/>
              <w:spacing w:line="14" w:lineRule="atLeast"/>
            </w:pPr>
          </w:p>
        </w:tc>
        <w:tc>
          <w:tcPr>
            <w:tcW w:w="282" w:type="dxa"/>
            <w:vAlign w:val="center"/>
          </w:tcPr>
          <w:p w14:paraId="09917116" w14:textId="77777777" w:rsidR="00F56062" w:rsidRDefault="00F56062" w:rsidP="00822541">
            <w:pPr>
              <w:pStyle w:val="Rubrique"/>
              <w:spacing w:line="14" w:lineRule="atLeast"/>
            </w:pPr>
          </w:p>
        </w:tc>
        <w:tc>
          <w:tcPr>
            <w:tcW w:w="570" w:type="dxa"/>
            <w:gridSpan w:val="2"/>
          </w:tcPr>
          <w:p w14:paraId="2BAC17DC" w14:textId="77777777" w:rsidR="00F56062" w:rsidRDefault="00F56062" w:rsidP="00822541">
            <w:pPr>
              <w:pStyle w:val="Rubrique"/>
              <w:spacing w:line="14" w:lineRule="atLeast"/>
            </w:pPr>
          </w:p>
        </w:tc>
        <w:tc>
          <w:tcPr>
            <w:tcW w:w="3404" w:type="dxa"/>
            <w:gridSpan w:val="11"/>
            <w:vAlign w:val="center"/>
          </w:tcPr>
          <w:p w14:paraId="041C159D" w14:textId="77777777" w:rsidR="00F56062" w:rsidRDefault="00F56062" w:rsidP="00822541">
            <w:pPr>
              <w:pStyle w:val="Rubrique"/>
              <w:spacing w:line="14" w:lineRule="atLeast"/>
            </w:pPr>
          </w:p>
        </w:tc>
      </w:tr>
      <w:tr w:rsidR="004169EF" w14:paraId="56370741" w14:textId="77777777" w:rsidTr="007C425F">
        <w:trPr>
          <w:trHeight w:val="227"/>
        </w:trPr>
        <w:tc>
          <w:tcPr>
            <w:tcW w:w="5083" w:type="dxa"/>
            <w:gridSpan w:val="19"/>
            <w:vAlign w:val="center"/>
          </w:tcPr>
          <w:p w14:paraId="767ED8C3" w14:textId="77777777" w:rsidR="004169EF" w:rsidRDefault="004169EF" w:rsidP="00822541">
            <w:pPr>
              <w:pStyle w:val="Rubrique"/>
              <w:spacing w:line="14" w:lineRule="atLeast"/>
            </w:pPr>
            <w:r>
              <w:t>Rue</w:t>
            </w:r>
          </w:p>
        </w:tc>
        <w:tc>
          <w:tcPr>
            <w:tcW w:w="870" w:type="dxa"/>
            <w:gridSpan w:val="3"/>
            <w:vAlign w:val="center"/>
          </w:tcPr>
          <w:p w14:paraId="7B4EA4C0" w14:textId="77777777" w:rsidR="004169EF" w:rsidRDefault="004169EF" w:rsidP="00822541">
            <w:pPr>
              <w:pStyle w:val="Rubrique"/>
              <w:spacing w:line="14" w:lineRule="atLeast"/>
            </w:pPr>
            <w:r>
              <w:t>Numéro</w:t>
            </w:r>
          </w:p>
        </w:tc>
        <w:tc>
          <w:tcPr>
            <w:tcW w:w="282" w:type="dxa"/>
            <w:vAlign w:val="center"/>
          </w:tcPr>
          <w:p w14:paraId="131359F5" w14:textId="77777777" w:rsidR="004169EF" w:rsidRDefault="004169EF" w:rsidP="00822541">
            <w:pPr>
              <w:pStyle w:val="Rubrique"/>
              <w:spacing w:line="14" w:lineRule="atLeast"/>
            </w:pPr>
          </w:p>
        </w:tc>
        <w:tc>
          <w:tcPr>
            <w:tcW w:w="570" w:type="dxa"/>
            <w:gridSpan w:val="2"/>
          </w:tcPr>
          <w:p w14:paraId="686EB763" w14:textId="77777777" w:rsidR="004169EF" w:rsidRDefault="004169EF" w:rsidP="00822541">
            <w:pPr>
              <w:pStyle w:val="Rubrique"/>
              <w:spacing w:line="14" w:lineRule="atLeast"/>
            </w:pPr>
            <w:r>
              <w:t>Boîte</w:t>
            </w:r>
          </w:p>
        </w:tc>
        <w:tc>
          <w:tcPr>
            <w:tcW w:w="3404" w:type="dxa"/>
            <w:gridSpan w:val="11"/>
            <w:vAlign w:val="center"/>
          </w:tcPr>
          <w:p w14:paraId="7A7E3152" w14:textId="77777777" w:rsidR="004169EF" w:rsidRDefault="004169EF" w:rsidP="00822541">
            <w:pPr>
              <w:pStyle w:val="Rubrique"/>
              <w:spacing w:line="14" w:lineRule="atLeast"/>
            </w:pPr>
          </w:p>
        </w:tc>
      </w:tr>
      <w:tr w:rsidR="004169EF" w14:paraId="7770D8DD" w14:textId="77777777" w:rsidTr="007C425F">
        <w:trPr>
          <w:trHeight w:val="227"/>
        </w:trPr>
        <w:tc>
          <w:tcPr>
            <w:tcW w:w="5083" w:type="dxa"/>
            <w:gridSpan w:val="19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81E3B2E" w14:textId="77777777" w:rsidR="004169EF" w:rsidRDefault="004169EF" w:rsidP="00822541">
            <w:pPr>
              <w:pStyle w:val="Rubrique"/>
              <w:spacing w:line="14" w:lineRule="atLeast"/>
              <w:rPr>
                <w:sz w:val="20"/>
              </w:rPr>
            </w:pPr>
          </w:p>
        </w:tc>
        <w:tc>
          <w:tcPr>
            <w:tcW w:w="3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AD12322" w14:textId="77777777" w:rsidR="004169EF" w:rsidRDefault="004169EF" w:rsidP="00822541">
            <w:pPr>
              <w:pStyle w:val="Rubrique"/>
              <w:spacing w:line="14" w:lineRule="atLeas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43DBDDF" w14:textId="77777777" w:rsidR="004169EF" w:rsidRDefault="004169EF" w:rsidP="00822541">
            <w:pPr>
              <w:pStyle w:val="Rubrique"/>
              <w:spacing w:line="14" w:lineRule="atLeast"/>
              <w:jc w:val="center"/>
              <w:rPr>
                <w:sz w:val="20"/>
              </w:rPr>
            </w:pPr>
          </w:p>
        </w:tc>
        <w:tc>
          <w:tcPr>
            <w:tcW w:w="2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FA9EAC7" w14:textId="77777777" w:rsidR="004169EF" w:rsidRDefault="004169EF" w:rsidP="00822541">
            <w:pPr>
              <w:pStyle w:val="Rubrique"/>
              <w:spacing w:line="14" w:lineRule="atLeast"/>
              <w:jc w:val="center"/>
              <w:rPr>
                <w:sz w:val="20"/>
              </w:rPr>
            </w:pPr>
          </w:p>
        </w:tc>
        <w:tc>
          <w:tcPr>
            <w:tcW w:w="282" w:type="dxa"/>
            <w:tcBorders>
              <w:left w:val="single" w:sz="1" w:space="0" w:color="000000"/>
            </w:tcBorders>
            <w:vAlign w:val="center"/>
          </w:tcPr>
          <w:p w14:paraId="64A0BB2B" w14:textId="77777777" w:rsidR="004169EF" w:rsidRDefault="004169EF" w:rsidP="00822541">
            <w:pPr>
              <w:pStyle w:val="Rubrique"/>
              <w:spacing w:line="14" w:lineRule="atLeast"/>
              <w:jc w:val="center"/>
              <w:rPr>
                <w:sz w:val="20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5394999" w14:textId="77777777" w:rsidR="004169EF" w:rsidRDefault="004169EF" w:rsidP="00822541">
            <w:pPr>
              <w:pStyle w:val="Rubrique"/>
              <w:spacing w:line="14" w:lineRule="atLeast"/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1C9386B" w14:textId="77777777" w:rsidR="004169EF" w:rsidRDefault="004169EF" w:rsidP="00822541">
            <w:pPr>
              <w:pStyle w:val="Rubrique"/>
              <w:spacing w:line="14" w:lineRule="atLeast"/>
              <w:jc w:val="center"/>
              <w:rPr>
                <w:sz w:val="20"/>
              </w:rPr>
            </w:pPr>
          </w:p>
        </w:tc>
        <w:tc>
          <w:tcPr>
            <w:tcW w:w="3404" w:type="dxa"/>
            <w:gridSpan w:val="11"/>
            <w:tcBorders>
              <w:left w:val="single" w:sz="1" w:space="0" w:color="000000"/>
            </w:tcBorders>
            <w:vAlign w:val="center"/>
          </w:tcPr>
          <w:p w14:paraId="1F861F70" w14:textId="77777777" w:rsidR="004169EF" w:rsidRDefault="004169EF" w:rsidP="00822541">
            <w:pPr>
              <w:snapToGrid w:val="0"/>
              <w:spacing w:line="14" w:lineRule="atLeast"/>
              <w:rPr>
                <w:sz w:val="18"/>
              </w:rPr>
            </w:pPr>
          </w:p>
        </w:tc>
      </w:tr>
      <w:tr w:rsidR="004169EF" w14:paraId="408F03CD" w14:textId="77777777" w:rsidTr="007C425F">
        <w:trPr>
          <w:trHeight w:val="227"/>
        </w:trPr>
        <w:tc>
          <w:tcPr>
            <w:tcW w:w="1204" w:type="dxa"/>
            <w:gridSpan w:val="7"/>
            <w:vAlign w:val="center"/>
          </w:tcPr>
          <w:p w14:paraId="3F3C8A93" w14:textId="77777777" w:rsidR="004169EF" w:rsidRDefault="004169EF" w:rsidP="00822541">
            <w:pPr>
              <w:pStyle w:val="Rubrique"/>
              <w:spacing w:line="14" w:lineRule="atLeast"/>
            </w:pPr>
            <w:r>
              <w:t>Code postal</w:t>
            </w:r>
          </w:p>
        </w:tc>
        <w:tc>
          <w:tcPr>
            <w:tcW w:w="290" w:type="dxa"/>
            <w:gridSpan w:val="2"/>
            <w:vAlign w:val="center"/>
          </w:tcPr>
          <w:p w14:paraId="109CFFA6" w14:textId="77777777" w:rsidR="004169EF" w:rsidRDefault="004169EF" w:rsidP="00822541">
            <w:pPr>
              <w:pStyle w:val="Rubrique"/>
              <w:spacing w:line="14" w:lineRule="atLeast"/>
            </w:pPr>
          </w:p>
        </w:tc>
        <w:tc>
          <w:tcPr>
            <w:tcW w:w="8715" w:type="dxa"/>
            <w:gridSpan w:val="27"/>
            <w:vAlign w:val="center"/>
          </w:tcPr>
          <w:p w14:paraId="72083966" w14:textId="77777777" w:rsidR="004169EF" w:rsidRDefault="004169EF" w:rsidP="00822541">
            <w:pPr>
              <w:pStyle w:val="Rubrique"/>
              <w:spacing w:line="14" w:lineRule="atLeast"/>
            </w:pPr>
            <w:r>
              <w:t>Localité</w:t>
            </w:r>
          </w:p>
        </w:tc>
      </w:tr>
      <w:tr w:rsidR="004169EF" w14:paraId="2A0A737D" w14:textId="77777777" w:rsidTr="007C425F">
        <w:trPr>
          <w:trHeight w:val="227"/>
        </w:trPr>
        <w:tc>
          <w:tcPr>
            <w:tcW w:w="29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991B227" w14:textId="77777777" w:rsidR="004169EF" w:rsidRDefault="004169EF" w:rsidP="00822541">
            <w:pPr>
              <w:pStyle w:val="Rubrique"/>
              <w:spacing w:line="14" w:lineRule="atLeast"/>
              <w:jc w:val="center"/>
            </w:pPr>
          </w:p>
        </w:tc>
        <w:tc>
          <w:tcPr>
            <w:tcW w:w="30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56C6479" w14:textId="77777777" w:rsidR="004169EF" w:rsidRDefault="004169EF" w:rsidP="00822541">
            <w:pPr>
              <w:pStyle w:val="Rubrique"/>
              <w:spacing w:line="14" w:lineRule="atLeast"/>
              <w:jc w:val="center"/>
            </w:pPr>
          </w:p>
        </w:tc>
        <w:tc>
          <w:tcPr>
            <w:tcW w:w="299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A575BC9" w14:textId="77777777" w:rsidR="004169EF" w:rsidRDefault="004169EF" w:rsidP="00822541">
            <w:pPr>
              <w:pStyle w:val="Rubrique"/>
              <w:spacing w:line="14" w:lineRule="atLeast"/>
              <w:jc w:val="center"/>
            </w:pPr>
          </w:p>
        </w:tc>
        <w:tc>
          <w:tcPr>
            <w:tcW w:w="30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4690229" w14:textId="77777777" w:rsidR="004169EF" w:rsidRDefault="004169EF" w:rsidP="00822541">
            <w:pPr>
              <w:pStyle w:val="Rubrique"/>
              <w:spacing w:line="14" w:lineRule="atLeast"/>
              <w:jc w:val="center"/>
            </w:pPr>
          </w:p>
        </w:tc>
        <w:tc>
          <w:tcPr>
            <w:tcW w:w="290" w:type="dxa"/>
            <w:gridSpan w:val="2"/>
            <w:tcBorders>
              <w:left w:val="single" w:sz="1" w:space="0" w:color="000000"/>
            </w:tcBorders>
            <w:vAlign w:val="center"/>
          </w:tcPr>
          <w:p w14:paraId="2B84DE6D" w14:textId="77777777" w:rsidR="004169EF" w:rsidRDefault="004169EF" w:rsidP="00822541">
            <w:pPr>
              <w:pStyle w:val="Rubrique"/>
              <w:spacing w:line="14" w:lineRule="atLeast"/>
            </w:pPr>
          </w:p>
        </w:tc>
        <w:tc>
          <w:tcPr>
            <w:tcW w:w="8715" w:type="dxa"/>
            <w:gridSpan w:val="2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355B4EB" w14:textId="77777777" w:rsidR="004169EF" w:rsidRDefault="004169EF" w:rsidP="00822541">
            <w:pPr>
              <w:pStyle w:val="Rubrique"/>
              <w:spacing w:line="14" w:lineRule="atLeast"/>
            </w:pPr>
          </w:p>
        </w:tc>
      </w:tr>
      <w:tr w:rsidR="004169EF" w14:paraId="2ADDB760" w14:textId="77777777" w:rsidTr="007C425F">
        <w:trPr>
          <w:trHeight w:val="227"/>
        </w:trPr>
        <w:tc>
          <w:tcPr>
            <w:tcW w:w="2548" w:type="dxa"/>
            <w:gridSpan w:val="13"/>
            <w:vAlign w:val="center"/>
          </w:tcPr>
          <w:p w14:paraId="6DFD4D43" w14:textId="77777777" w:rsidR="004169EF" w:rsidRDefault="004169EF" w:rsidP="00822541">
            <w:pPr>
              <w:pStyle w:val="Rubrique"/>
              <w:spacing w:line="14" w:lineRule="atLeast"/>
            </w:pPr>
            <w:r>
              <w:t>Tél.</w:t>
            </w:r>
          </w:p>
        </w:tc>
        <w:tc>
          <w:tcPr>
            <w:tcW w:w="1135" w:type="dxa"/>
            <w:vAlign w:val="center"/>
          </w:tcPr>
          <w:p w14:paraId="2989EECA" w14:textId="77777777" w:rsidR="004169EF" w:rsidRDefault="004169EF" w:rsidP="00822541">
            <w:pPr>
              <w:pStyle w:val="Contenudetableau"/>
              <w:snapToGrid w:val="0"/>
              <w:spacing w:line="14" w:lineRule="atLeast"/>
            </w:pPr>
          </w:p>
        </w:tc>
        <w:tc>
          <w:tcPr>
            <w:tcW w:w="2552" w:type="dxa"/>
            <w:gridSpan w:val="9"/>
            <w:vAlign w:val="center"/>
          </w:tcPr>
          <w:p w14:paraId="2B9A8125" w14:textId="77777777" w:rsidR="004169EF" w:rsidRDefault="004169EF" w:rsidP="00822541">
            <w:pPr>
              <w:pStyle w:val="Rubrique"/>
              <w:spacing w:line="14" w:lineRule="atLeast"/>
            </w:pPr>
            <w:r>
              <w:t>Fax</w:t>
            </w:r>
          </w:p>
        </w:tc>
        <w:tc>
          <w:tcPr>
            <w:tcW w:w="1129" w:type="dxa"/>
            <w:gridSpan w:val="3"/>
            <w:vAlign w:val="center"/>
          </w:tcPr>
          <w:p w14:paraId="61592009" w14:textId="77777777" w:rsidR="004169EF" w:rsidRDefault="004169EF" w:rsidP="00822541">
            <w:pPr>
              <w:pStyle w:val="Contenudetableau"/>
              <w:snapToGrid w:val="0"/>
              <w:spacing w:line="14" w:lineRule="atLeast"/>
            </w:pPr>
          </w:p>
        </w:tc>
        <w:tc>
          <w:tcPr>
            <w:tcW w:w="2845" w:type="dxa"/>
            <w:gridSpan w:val="10"/>
            <w:vAlign w:val="center"/>
          </w:tcPr>
          <w:p w14:paraId="332EF0EE" w14:textId="77777777" w:rsidR="004169EF" w:rsidRDefault="004169EF" w:rsidP="00822541">
            <w:pPr>
              <w:pStyle w:val="Rubrique"/>
              <w:spacing w:line="14" w:lineRule="atLeast"/>
            </w:pPr>
            <w:r>
              <w:t>GSM</w:t>
            </w:r>
          </w:p>
        </w:tc>
      </w:tr>
      <w:tr w:rsidR="004169EF" w14:paraId="7C2DF4F6" w14:textId="77777777" w:rsidTr="007C425F">
        <w:trPr>
          <w:trHeight w:val="227"/>
        </w:trPr>
        <w:tc>
          <w:tcPr>
            <w:tcW w:w="299" w:type="dxa"/>
            <w:tcBorders>
              <w:left w:val="single" w:sz="1" w:space="0" w:color="000000"/>
              <w:bottom w:val="single" w:sz="1" w:space="0" w:color="000000"/>
            </w:tcBorders>
          </w:tcPr>
          <w:p w14:paraId="16D09A58" w14:textId="77777777" w:rsidR="004169EF" w:rsidRDefault="004169EF" w:rsidP="00822541">
            <w:pPr>
              <w:pStyle w:val="Contenudetableau"/>
              <w:snapToGrid w:val="0"/>
              <w:spacing w:line="14" w:lineRule="atLeast"/>
              <w:jc w:val="center"/>
            </w:pPr>
          </w:p>
        </w:tc>
        <w:tc>
          <w:tcPr>
            <w:tcW w:w="268" w:type="dxa"/>
            <w:tcBorders>
              <w:left w:val="single" w:sz="1" w:space="0" w:color="000000"/>
              <w:bottom w:val="single" w:sz="1" w:space="0" w:color="000000"/>
            </w:tcBorders>
          </w:tcPr>
          <w:p w14:paraId="5BBDEBD9" w14:textId="77777777" w:rsidR="004169EF" w:rsidRDefault="004169EF" w:rsidP="00822541">
            <w:pPr>
              <w:pStyle w:val="Contenudetableau"/>
              <w:snapToGrid w:val="0"/>
              <w:spacing w:line="14" w:lineRule="atLeast"/>
              <w:jc w:val="center"/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00DC16B" w14:textId="77777777" w:rsidR="004169EF" w:rsidRDefault="004169EF" w:rsidP="00822541">
            <w:pPr>
              <w:pStyle w:val="Contenudetableau"/>
              <w:snapToGrid w:val="0"/>
              <w:spacing w:line="14" w:lineRule="atLeast"/>
              <w:jc w:val="center"/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AC1FAB1" w14:textId="77777777" w:rsidR="004169EF" w:rsidRDefault="004169EF" w:rsidP="00822541">
            <w:pPr>
              <w:pStyle w:val="Contenudetableau"/>
              <w:snapToGrid w:val="0"/>
              <w:spacing w:line="14" w:lineRule="atLeast"/>
              <w:jc w:val="center"/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EBB2375" w14:textId="77777777" w:rsidR="004169EF" w:rsidRDefault="004169EF" w:rsidP="00822541">
            <w:pPr>
              <w:pStyle w:val="Contenudetableau"/>
              <w:snapToGrid w:val="0"/>
              <w:spacing w:line="14" w:lineRule="atLeast"/>
              <w:jc w:val="center"/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C4BFA19" w14:textId="77777777" w:rsidR="004169EF" w:rsidRDefault="004169EF" w:rsidP="00822541">
            <w:pPr>
              <w:pStyle w:val="Contenudetableau"/>
              <w:snapToGrid w:val="0"/>
              <w:spacing w:line="14" w:lineRule="atLeast"/>
              <w:jc w:val="center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14:paraId="49C66C92" w14:textId="77777777" w:rsidR="004169EF" w:rsidRDefault="004169EF" w:rsidP="00822541">
            <w:pPr>
              <w:pStyle w:val="Contenudetableau"/>
              <w:snapToGrid w:val="0"/>
              <w:spacing w:line="14" w:lineRule="atLeast"/>
              <w:jc w:val="center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14:paraId="5C3FEE8F" w14:textId="77777777" w:rsidR="004169EF" w:rsidRDefault="004169EF" w:rsidP="00822541">
            <w:pPr>
              <w:pStyle w:val="Contenudetableau"/>
              <w:snapToGrid w:val="0"/>
              <w:spacing w:line="14" w:lineRule="atLeast"/>
              <w:jc w:val="center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14:paraId="1BAFD5C5" w14:textId="77777777" w:rsidR="004169EF" w:rsidRDefault="004169EF" w:rsidP="00822541">
            <w:pPr>
              <w:pStyle w:val="Contenudetableau"/>
              <w:snapToGrid w:val="0"/>
              <w:spacing w:line="14" w:lineRule="atLeast"/>
              <w:jc w:val="center"/>
            </w:pPr>
          </w:p>
        </w:tc>
        <w:tc>
          <w:tcPr>
            <w:tcW w:w="1135" w:type="dxa"/>
            <w:tcBorders>
              <w:left w:val="single" w:sz="1" w:space="0" w:color="000000"/>
            </w:tcBorders>
          </w:tcPr>
          <w:p w14:paraId="43A896AC" w14:textId="77777777" w:rsidR="004169EF" w:rsidRDefault="004169EF" w:rsidP="00822541">
            <w:pPr>
              <w:pStyle w:val="Contenudetableau"/>
              <w:snapToGrid w:val="0"/>
              <w:spacing w:line="14" w:lineRule="atLeast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14:paraId="35A90F7D" w14:textId="77777777" w:rsidR="004169EF" w:rsidRDefault="004169EF" w:rsidP="00822541">
            <w:pPr>
              <w:pStyle w:val="Contenudetableau"/>
              <w:snapToGrid w:val="0"/>
              <w:spacing w:line="14" w:lineRule="atLeast"/>
              <w:jc w:val="center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14:paraId="31C4016F" w14:textId="77777777" w:rsidR="004169EF" w:rsidRDefault="004169EF" w:rsidP="00822541">
            <w:pPr>
              <w:pStyle w:val="Contenudetableau"/>
              <w:snapToGrid w:val="0"/>
              <w:spacing w:line="14" w:lineRule="atLeast"/>
              <w:jc w:val="center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14:paraId="4777BCB1" w14:textId="77777777" w:rsidR="004169EF" w:rsidRDefault="004169EF" w:rsidP="00822541">
            <w:pPr>
              <w:pStyle w:val="Contenudetableau"/>
              <w:snapToGrid w:val="0"/>
              <w:spacing w:line="14" w:lineRule="atLeast"/>
              <w:jc w:val="center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14:paraId="578EA313" w14:textId="77777777" w:rsidR="004169EF" w:rsidRDefault="004169EF" w:rsidP="00822541">
            <w:pPr>
              <w:pStyle w:val="Contenudetableau"/>
              <w:snapToGrid w:val="0"/>
              <w:spacing w:line="14" w:lineRule="atLeast"/>
              <w:jc w:val="center"/>
            </w:pPr>
          </w:p>
        </w:tc>
        <w:tc>
          <w:tcPr>
            <w:tcW w:w="268" w:type="dxa"/>
            <w:tcBorders>
              <w:left w:val="single" w:sz="1" w:space="0" w:color="000000"/>
              <w:bottom w:val="single" w:sz="1" w:space="0" w:color="000000"/>
            </w:tcBorders>
          </w:tcPr>
          <w:p w14:paraId="1612E267" w14:textId="77777777" w:rsidR="004169EF" w:rsidRDefault="004169EF" w:rsidP="00822541">
            <w:pPr>
              <w:pStyle w:val="Contenudetableau"/>
              <w:snapToGrid w:val="0"/>
              <w:spacing w:line="14" w:lineRule="atLeast"/>
              <w:jc w:val="center"/>
            </w:pPr>
          </w:p>
        </w:tc>
        <w:tc>
          <w:tcPr>
            <w:tcW w:w="302" w:type="dxa"/>
            <w:tcBorders>
              <w:left w:val="single" w:sz="1" w:space="0" w:color="000000"/>
              <w:bottom w:val="single" w:sz="1" w:space="0" w:color="000000"/>
            </w:tcBorders>
          </w:tcPr>
          <w:p w14:paraId="6D843C5E" w14:textId="77777777" w:rsidR="004169EF" w:rsidRDefault="004169EF" w:rsidP="00822541">
            <w:pPr>
              <w:pStyle w:val="Contenudetableau"/>
              <w:snapToGrid w:val="0"/>
              <w:spacing w:line="14" w:lineRule="atLeast"/>
              <w:jc w:val="center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14:paraId="050CCFC6" w14:textId="77777777" w:rsidR="004169EF" w:rsidRDefault="004169EF" w:rsidP="00822541">
            <w:pPr>
              <w:pStyle w:val="Contenudetableau"/>
              <w:snapToGrid w:val="0"/>
              <w:spacing w:line="14" w:lineRule="atLeast"/>
              <w:jc w:val="center"/>
            </w:pPr>
          </w:p>
        </w:tc>
        <w:tc>
          <w:tcPr>
            <w:tcW w:w="285" w:type="dxa"/>
            <w:tcBorders>
              <w:left w:val="single" w:sz="1" w:space="0" w:color="000000"/>
              <w:bottom w:val="single" w:sz="1" w:space="0" w:color="000000"/>
            </w:tcBorders>
          </w:tcPr>
          <w:p w14:paraId="578B8884" w14:textId="77777777" w:rsidR="004169EF" w:rsidRDefault="004169EF" w:rsidP="00822541">
            <w:pPr>
              <w:pStyle w:val="Contenudetableau"/>
              <w:snapToGrid w:val="0"/>
              <w:spacing w:line="14" w:lineRule="atLeast"/>
              <w:jc w:val="center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</w:tcBorders>
          </w:tcPr>
          <w:p w14:paraId="1F010287" w14:textId="77777777" w:rsidR="004169EF" w:rsidRDefault="004169EF" w:rsidP="00822541">
            <w:pPr>
              <w:pStyle w:val="Contenudetableau"/>
              <w:snapToGrid w:val="0"/>
              <w:spacing w:line="14" w:lineRule="atLeast"/>
              <w:jc w:val="center"/>
            </w:pPr>
          </w:p>
        </w:tc>
        <w:tc>
          <w:tcPr>
            <w:tcW w:w="1129" w:type="dxa"/>
            <w:gridSpan w:val="3"/>
            <w:tcBorders>
              <w:left w:val="single" w:sz="1" w:space="0" w:color="000000"/>
            </w:tcBorders>
          </w:tcPr>
          <w:p w14:paraId="04CAAEF7" w14:textId="77777777" w:rsidR="004169EF" w:rsidRDefault="004169EF" w:rsidP="00822541">
            <w:pPr>
              <w:pStyle w:val="Contenudetableau"/>
              <w:snapToGrid w:val="0"/>
              <w:spacing w:line="14" w:lineRule="atLeast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14:paraId="6EA6FCDD" w14:textId="77777777" w:rsidR="004169EF" w:rsidRDefault="004169EF" w:rsidP="00822541">
            <w:pPr>
              <w:pStyle w:val="Contenudetableau"/>
              <w:snapToGrid w:val="0"/>
              <w:spacing w:line="14" w:lineRule="atLeast"/>
              <w:jc w:val="center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14:paraId="173FA0E6" w14:textId="77777777" w:rsidR="004169EF" w:rsidRDefault="004169EF" w:rsidP="00822541">
            <w:pPr>
              <w:pStyle w:val="Contenudetableau"/>
              <w:snapToGrid w:val="0"/>
              <w:spacing w:line="14" w:lineRule="atLeast"/>
              <w:jc w:val="center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14:paraId="7F0C5FB5" w14:textId="77777777" w:rsidR="004169EF" w:rsidRDefault="004169EF" w:rsidP="00822541">
            <w:pPr>
              <w:pStyle w:val="Contenudetableau"/>
              <w:snapToGrid w:val="0"/>
              <w:spacing w:line="14" w:lineRule="atLeast"/>
              <w:jc w:val="center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14:paraId="18C09FE3" w14:textId="77777777" w:rsidR="004169EF" w:rsidRDefault="004169EF" w:rsidP="00822541">
            <w:pPr>
              <w:pStyle w:val="Contenudetableau"/>
              <w:snapToGrid w:val="0"/>
              <w:spacing w:line="14" w:lineRule="atLeast"/>
              <w:jc w:val="center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14:paraId="30C28821" w14:textId="77777777" w:rsidR="004169EF" w:rsidRDefault="004169EF" w:rsidP="00822541">
            <w:pPr>
              <w:pStyle w:val="Contenudetableau"/>
              <w:snapToGrid w:val="0"/>
              <w:spacing w:line="14" w:lineRule="atLeast"/>
              <w:jc w:val="center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14:paraId="31ED2A76" w14:textId="77777777" w:rsidR="004169EF" w:rsidRDefault="004169EF" w:rsidP="00822541">
            <w:pPr>
              <w:pStyle w:val="Contenudetableau"/>
              <w:snapToGrid w:val="0"/>
              <w:spacing w:line="14" w:lineRule="atLeast"/>
              <w:jc w:val="center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14:paraId="7282CDDA" w14:textId="77777777" w:rsidR="004169EF" w:rsidRDefault="004169EF" w:rsidP="00822541">
            <w:pPr>
              <w:pStyle w:val="Contenudetableau"/>
              <w:snapToGrid w:val="0"/>
              <w:spacing w:line="14" w:lineRule="atLeast"/>
              <w:jc w:val="center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14:paraId="1F200DFF" w14:textId="77777777" w:rsidR="004169EF" w:rsidRDefault="004169EF" w:rsidP="00822541">
            <w:pPr>
              <w:pStyle w:val="Contenudetableau"/>
              <w:snapToGrid w:val="0"/>
              <w:spacing w:line="14" w:lineRule="atLeast"/>
              <w:jc w:val="center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</w:tcPr>
          <w:p w14:paraId="2BC5B566" w14:textId="77777777" w:rsidR="004169EF" w:rsidRDefault="004169EF" w:rsidP="00822541">
            <w:pPr>
              <w:pStyle w:val="Contenudetableau"/>
              <w:snapToGrid w:val="0"/>
              <w:spacing w:line="14" w:lineRule="atLeast"/>
              <w:jc w:val="center"/>
            </w:pPr>
          </w:p>
        </w:tc>
        <w:tc>
          <w:tcPr>
            <w:tcW w:w="2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CC1A6" w14:textId="77777777" w:rsidR="004169EF" w:rsidRDefault="004169EF" w:rsidP="00822541">
            <w:pPr>
              <w:pStyle w:val="Contenudetableau"/>
              <w:snapToGrid w:val="0"/>
              <w:spacing w:line="14" w:lineRule="atLeast"/>
              <w:jc w:val="center"/>
            </w:pPr>
          </w:p>
        </w:tc>
      </w:tr>
    </w:tbl>
    <w:p w14:paraId="0A1B84A5" w14:textId="77777777" w:rsidR="00A93F2B" w:rsidRPr="00A41E8E" w:rsidRDefault="0005085B" w:rsidP="00822541">
      <w:pPr>
        <w:spacing w:line="14" w:lineRule="atLeast"/>
        <w:rPr>
          <w:sz w:val="16"/>
          <w:szCs w:val="16"/>
        </w:rPr>
      </w:pPr>
      <w:r>
        <w:t>Compte bancaire</w:t>
      </w:r>
    </w:p>
    <w:p w14:paraId="434B0806" w14:textId="77777777" w:rsidR="00A93F2B" w:rsidRPr="00FD1F47" w:rsidRDefault="00FD1F47" w:rsidP="00822541">
      <w:pPr>
        <w:spacing w:line="14" w:lineRule="atLeast"/>
      </w:pPr>
      <w:r w:rsidRPr="00FD1F47">
        <w:t xml:space="preserve">IBAN </w:t>
      </w:r>
      <w:r w:rsidR="00E4413A">
        <w:tab/>
      </w:r>
      <w:r w:rsidR="00E4413A">
        <w:tab/>
      </w:r>
      <w:r w:rsidR="00E4413A">
        <w:tab/>
      </w:r>
      <w:r w:rsidR="00E4413A">
        <w:tab/>
      </w:r>
      <w:r w:rsidR="00E4413A">
        <w:tab/>
      </w:r>
      <w:r w:rsidR="00E4413A">
        <w:tab/>
      </w:r>
      <w:r w:rsidR="00E4413A">
        <w:tab/>
      </w:r>
      <w:r w:rsidR="00E4413A">
        <w:tab/>
      </w:r>
      <w:r w:rsidR="00E4413A">
        <w:tab/>
        <w:t>BIC</w:t>
      </w:r>
    </w:p>
    <w:tbl>
      <w:tblPr>
        <w:tblW w:w="93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"/>
        <w:gridCol w:w="286"/>
        <w:gridCol w:w="286"/>
        <w:gridCol w:w="286"/>
        <w:gridCol w:w="26"/>
        <w:gridCol w:w="267"/>
        <w:gridCol w:w="286"/>
        <w:gridCol w:w="287"/>
        <w:gridCol w:w="286"/>
        <w:gridCol w:w="287"/>
        <w:gridCol w:w="286"/>
        <w:gridCol w:w="287"/>
        <w:gridCol w:w="286"/>
        <w:gridCol w:w="287"/>
        <w:gridCol w:w="286"/>
        <w:gridCol w:w="286"/>
        <w:gridCol w:w="286"/>
        <w:gridCol w:w="286"/>
        <w:gridCol w:w="286"/>
        <w:gridCol w:w="286"/>
        <w:gridCol w:w="3885"/>
      </w:tblGrid>
      <w:tr w:rsidR="008131A6" w14:paraId="72591F6A" w14:textId="77777777" w:rsidTr="008131A6">
        <w:trPr>
          <w:trHeight w:hRule="exact" w:val="306"/>
        </w:trPr>
        <w:tc>
          <w:tcPr>
            <w:tcW w:w="2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07FABC4" w14:textId="77777777" w:rsidR="00E4413A" w:rsidRDefault="00E4413A" w:rsidP="00822541">
            <w:pPr>
              <w:pStyle w:val="Rubrique"/>
              <w:spacing w:line="14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CED5306" w14:textId="77777777" w:rsidR="00E4413A" w:rsidRDefault="00E4413A" w:rsidP="00822541">
            <w:pPr>
              <w:pStyle w:val="Rubrique"/>
              <w:spacing w:line="14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796D856" w14:textId="77777777" w:rsidR="00E4413A" w:rsidRDefault="00E4413A" w:rsidP="00822541">
            <w:pPr>
              <w:pStyle w:val="Rubrique"/>
              <w:spacing w:line="14" w:lineRule="atLeast"/>
              <w:jc w:val="center"/>
              <w:rPr>
                <w:b/>
                <w:sz w:val="20"/>
              </w:rPr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60F615D6" w14:textId="77777777" w:rsidR="00E4413A" w:rsidRDefault="00E4413A" w:rsidP="00822541">
            <w:pPr>
              <w:pStyle w:val="Rubrique"/>
              <w:spacing w:line="14" w:lineRule="atLeast"/>
              <w:jc w:val="center"/>
              <w:rPr>
                <w:b/>
                <w:sz w:val="20"/>
              </w:rPr>
            </w:pPr>
          </w:p>
        </w:tc>
        <w:tc>
          <w:tcPr>
            <w:tcW w:w="26" w:type="dxa"/>
            <w:tcBorders>
              <w:left w:val="single" w:sz="4" w:space="0" w:color="auto"/>
            </w:tcBorders>
            <w:vAlign w:val="center"/>
          </w:tcPr>
          <w:p w14:paraId="5BB08E3A" w14:textId="77777777" w:rsidR="00E4413A" w:rsidRDefault="00E4413A" w:rsidP="00822541">
            <w:pPr>
              <w:pStyle w:val="Rubrique"/>
              <w:spacing w:line="14" w:lineRule="atLeast"/>
              <w:rPr>
                <w:b/>
                <w:sz w:val="20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vAlign w:val="center"/>
          </w:tcPr>
          <w:p w14:paraId="1F4D3EF5" w14:textId="77777777" w:rsidR="00E4413A" w:rsidRDefault="00E4413A" w:rsidP="00822541">
            <w:pPr>
              <w:pStyle w:val="Rubrique"/>
              <w:spacing w:line="14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-</w:t>
            </w: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0874" w14:textId="77777777" w:rsidR="00E4413A" w:rsidRDefault="00E4413A" w:rsidP="00822541">
            <w:pPr>
              <w:pStyle w:val="Rubrique"/>
              <w:spacing w:line="14" w:lineRule="atLeast"/>
              <w:jc w:val="center"/>
              <w:rPr>
                <w:b/>
                <w:sz w:val="20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46F9" w14:textId="77777777" w:rsidR="00E4413A" w:rsidRDefault="00E4413A" w:rsidP="00822541">
            <w:pPr>
              <w:pStyle w:val="Rubrique"/>
              <w:spacing w:line="14" w:lineRule="atLeast"/>
              <w:jc w:val="center"/>
              <w:rPr>
                <w:b/>
                <w:sz w:val="20"/>
              </w:rPr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899C" w14:textId="77777777" w:rsidR="00E4413A" w:rsidRDefault="00E4413A" w:rsidP="00822541">
            <w:pPr>
              <w:pStyle w:val="Rubrique"/>
              <w:spacing w:line="14" w:lineRule="atLeast"/>
              <w:jc w:val="center"/>
              <w:rPr>
                <w:b/>
                <w:sz w:val="20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06A2" w14:textId="77777777" w:rsidR="00E4413A" w:rsidRDefault="00E4413A" w:rsidP="00822541">
            <w:pPr>
              <w:pStyle w:val="Rubrique"/>
              <w:spacing w:line="14" w:lineRule="atLeast"/>
              <w:jc w:val="center"/>
              <w:rPr>
                <w:b/>
                <w:sz w:val="2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82A20" w14:textId="77777777" w:rsidR="00E4413A" w:rsidRDefault="00E4413A" w:rsidP="00822541">
            <w:pPr>
              <w:pStyle w:val="Rubrique"/>
              <w:spacing w:line="14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ED15" w14:textId="77777777" w:rsidR="00E4413A" w:rsidRDefault="00E4413A" w:rsidP="00822541">
            <w:pPr>
              <w:pStyle w:val="Rubrique"/>
              <w:spacing w:line="14" w:lineRule="atLeast"/>
              <w:rPr>
                <w:b/>
                <w:sz w:val="20"/>
              </w:rPr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3F34" w14:textId="77777777" w:rsidR="00E4413A" w:rsidRDefault="00E4413A" w:rsidP="00822541">
            <w:pPr>
              <w:pStyle w:val="Rubrique"/>
              <w:spacing w:line="14" w:lineRule="atLeast"/>
              <w:jc w:val="center"/>
              <w:rPr>
                <w:b/>
                <w:sz w:val="20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A268" w14:textId="77777777" w:rsidR="00E4413A" w:rsidRDefault="00E4413A" w:rsidP="00822541">
            <w:pPr>
              <w:pStyle w:val="Rubrique"/>
              <w:spacing w:line="14" w:lineRule="atLeast"/>
              <w:jc w:val="center"/>
              <w:rPr>
                <w:b/>
                <w:sz w:val="20"/>
              </w:rPr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293C34A4" w14:textId="77777777" w:rsidR="00E4413A" w:rsidRDefault="00E4413A" w:rsidP="00822541">
            <w:pPr>
              <w:pStyle w:val="Rubrique"/>
              <w:spacing w:line="14" w:lineRule="atLeast"/>
              <w:jc w:val="center"/>
              <w:rPr>
                <w:b/>
                <w:sz w:val="20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C4EA6" w14:textId="77777777" w:rsidR="00E4413A" w:rsidRDefault="00E4413A" w:rsidP="00822541">
            <w:pPr>
              <w:pStyle w:val="Rubrique"/>
              <w:spacing w:line="14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8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2421EC54" w14:textId="77777777" w:rsidR="00E4413A" w:rsidRDefault="00E4413A" w:rsidP="00822541">
            <w:pPr>
              <w:pStyle w:val="Rubrique"/>
              <w:spacing w:line="14" w:lineRule="atLeast"/>
              <w:rPr>
                <w:b/>
                <w:sz w:val="20"/>
              </w:rPr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44742AEE" w14:textId="77777777" w:rsidR="00E4413A" w:rsidRDefault="00E4413A" w:rsidP="00822541">
            <w:pPr>
              <w:pStyle w:val="Rubrique"/>
              <w:spacing w:line="14" w:lineRule="atLeast"/>
              <w:jc w:val="center"/>
              <w:rPr>
                <w:b/>
                <w:sz w:val="20"/>
              </w:rPr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379FD330" w14:textId="77777777" w:rsidR="00E4413A" w:rsidRDefault="00E4413A" w:rsidP="00822541">
            <w:pPr>
              <w:pStyle w:val="Rubrique"/>
              <w:spacing w:line="14" w:lineRule="atLeast"/>
              <w:jc w:val="center"/>
              <w:rPr>
                <w:b/>
                <w:sz w:val="20"/>
              </w:rPr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0975B367" w14:textId="77777777" w:rsidR="00E4413A" w:rsidRDefault="00E4413A" w:rsidP="00822541">
            <w:pPr>
              <w:pStyle w:val="Rubrique"/>
              <w:spacing w:line="14" w:lineRule="atLeast"/>
              <w:jc w:val="center"/>
              <w:rPr>
                <w:b/>
                <w:sz w:val="20"/>
              </w:rPr>
            </w:pPr>
          </w:p>
        </w:tc>
        <w:tc>
          <w:tcPr>
            <w:tcW w:w="3885" w:type="dxa"/>
          </w:tcPr>
          <w:tbl>
            <w:tblPr>
              <w:tblW w:w="2473" w:type="dxa"/>
              <w:tblInd w:w="86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9"/>
              <w:gridCol w:w="310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47103E" w14:paraId="5F6D06FE" w14:textId="77777777" w:rsidTr="00CF0A42">
              <w:trPr>
                <w:trHeight w:hRule="exact" w:val="302"/>
              </w:trPr>
              <w:tc>
                <w:tcPr>
                  <w:tcW w:w="309" w:type="dxa"/>
                </w:tcPr>
                <w:p w14:paraId="03703D87" w14:textId="77777777" w:rsidR="0047103E" w:rsidRPr="00CF0A42" w:rsidRDefault="0047103E" w:rsidP="00822541">
                  <w:pPr>
                    <w:pStyle w:val="Contenudetableau"/>
                    <w:snapToGrid w:val="0"/>
                    <w:spacing w:line="14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0" w:type="dxa"/>
                </w:tcPr>
                <w:p w14:paraId="03F525FC" w14:textId="77777777" w:rsidR="0047103E" w:rsidRPr="00CF0A42" w:rsidRDefault="0047103E" w:rsidP="00822541">
                  <w:pPr>
                    <w:pStyle w:val="Contenudetableau"/>
                    <w:snapToGrid w:val="0"/>
                    <w:spacing w:line="14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9" w:type="dxa"/>
                </w:tcPr>
                <w:p w14:paraId="6EBEE207" w14:textId="77777777" w:rsidR="0047103E" w:rsidRPr="00CF0A42" w:rsidRDefault="0047103E" w:rsidP="00822541">
                  <w:pPr>
                    <w:pStyle w:val="Contenudetableau"/>
                    <w:snapToGrid w:val="0"/>
                    <w:spacing w:line="14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9" w:type="dxa"/>
                </w:tcPr>
                <w:p w14:paraId="2BF20A33" w14:textId="77777777" w:rsidR="0047103E" w:rsidRPr="00CF0A42" w:rsidRDefault="0047103E" w:rsidP="00822541">
                  <w:pPr>
                    <w:pStyle w:val="Contenudetableau"/>
                    <w:snapToGrid w:val="0"/>
                    <w:spacing w:line="14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9" w:type="dxa"/>
                </w:tcPr>
                <w:p w14:paraId="7F7E107A" w14:textId="77777777" w:rsidR="0047103E" w:rsidRPr="00CF0A42" w:rsidRDefault="0047103E" w:rsidP="00822541">
                  <w:pPr>
                    <w:pStyle w:val="Contenudetableau"/>
                    <w:snapToGrid w:val="0"/>
                    <w:spacing w:line="14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9" w:type="dxa"/>
                </w:tcPr>
                <w:p w14:paraId="224B233D" w14:textId="77777777" w:rsidR="0047103E" w:rsidRPr="00CF0A42" w:rsidRDefault="0047103E" w:rsidP="00822541">
                  <w:pPr>
                    <w:pStyle w:val="Contenudetableau"/>
                    <w:snapToGrid w:val="0"/>
                    <w:spacing w:line="14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9" w:type="dxa"/>
                </w:tcPr>
                <w:p w14:paraId="3793AC02" w14:textId="77777777" w:rsidR="0047103E" w:rsidRPr="00CF0A42" w:rsidRDefault="0047103E" w:rsidP="00822541">
                  <w:pPr>
                    <w:pStyle w:val="Contenudetableau"/>
                    <w:snapToGrid w:val="0"/>
                    <w:spacing w:line="14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9" w:type="dxa"/>
                </w:tcPr>
                <w:p w14:paraId="373AA231" w14:textId="77777777" w:rsidR="0047103E" w:rsidRPr="00CF0A42" w:rsidRDefault="0047103E" w:rsidP="00822541">
                  <w:pPr>
                    <w:pStyle w:val="Contenudetableau"/>
                    <w:snapToGrid w:val="0"/>
                    <w:spacing w:line="14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4B22C44" w14:textId="77777777" w:rsidR="00E4413A" w:rsidRDefault="00E4413A" w:rsidP="00822541">
            <w:pPr>
              <w:pStyle w:val="Contenudetableau"/>
              <w:snapToGrid w:val="0"/>
              <w:spacing w:line="14" w:lineRule="atLeast"/>
              <w:ind w:left="-708" w:right="-2128"/>
              <w:jc w:val="center"/>
            </w:pPr>
          </w:p>
        </w:tc>
      </w:tr>
    </w:tbl>
    <w:p w14:paraId="6017294E" w14:textId="77777777" w:rsidR="00FD1F47" w:rsidRPr="00FD1F47" w:rsidRDefault="00FD1F47" w:rsidP="00822541">
      <w:pPr>
        <w:spacing w:line="14" w:lineRule="atLeast"/>
      </w:pPr>
    </w:p>
    <w:p w14:paraId="739882A7" w14:textId="77777777" w:rsidR="004169EF" w:rsidRDefault="004169EF">
      <w:pPr>
        <w:pStyle w:val="Titre1"/>
        <w:tabs>
          <w:tab w:val="num" w:pos="0"/>
        </w:tabs>
      </w:pPr>
      <w:r>
        <w:t xml:space="preserve">Cadre </w:t>
      </w:r>
      <w:r w:rsidR="00F56062">
        <w:t>2</w:t>
      </w:r>
      <w:r w:rsidR="00423DC8">
        <w:t>.</w:t>
      </w:r>
      <w:r w:rsidR="00423DC8">
        <w:tab/>
      </w:r>
      <w:r w:rsidR="00F56062">
        <w:t>Personne légalement autorisée à engager l’entreprise</w:t>
      </w:r>
    </w:p>
    <w:p w14:paraId="3CD94165" w14:textId="77777777" w:rsidR="004169EF" w:rsidRDefault="004169EF"/>
    <w:tbl>
      <w:tblPr>
        <w:tblW w:w="102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9"/>
        <w:gridCol w:w="5120"/>
      </w:tblGrid>
      <w:tr w:rsidR="004169EF" w14:paraId="46A0C3F1" w14:textId="77777777" w:rsidTr="00BF72E3">
        <w:trPr>
          <w:trHeight w:val="227"/>
        </w:trPr>
        <w:tc>
          <w:tcPr>
            <w:tcW w:w="10209" w:type="dxa"/>
            <w:gridSpan w:val="2"/>
            <w:vAlign w:val="center"/>
          </w:tcPr>
          <w:p w14:paraId="75AE9BED" w14:textId="77777777" w:rsidR="004169EF" w:rsidRDefault="00246C89">
            <w:pPr>
              <w:pStyle w:val="Rubrique"/>
              <w:spacing w:line="200" w:lineRule="atLeast"/>
            </w:pPr>
            <w: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9DA">
              <w:instrText xml:space="preserve"> FORMCHECKBOX </w:instrText>
            </w:r>
            <w:r w:rsidR="00EF4247">
              <w:fldChar w:fldCharType="separate"/>
            </w:r>
            <w:r>
              <w:fldChar w:fldCharType="end"/>
            </w:r>
            <w:r w:rsidR="004169EF">
              <w:t> Monsieur</w:t>
            </w:r>
            <w:r w:rsidR="004169EF">
              <w:tab/>
            </w:r>
            <w: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9DA">
              <w:instrText xml:space="preserve"> FORMCHECKBOX </w:instrText>
            </w:r>
            <w:r w:rsidR="00EF4247">
              <w:fldChar w:fldCharType="separate"/>
            </w:r>
            <w:r>
              <w:fldChar w:fldCharType="end"/>
            </w:r>
            <w:r w:rsidR="004169EF">
              <w:t> Madame</w:t>
            </w:r>
          </w:p>
        </w:tc>
      </w:tr>
      <w:tr w:rsidR="004169EF" w14:paraId="594D1E51" w14:textId="77777777" w:rsidTr="00BF72E3">
        <w:trPr>
          <w:trHeight w:val="227"/>
        </w:trPr>
        <w:tc>
          <w:tcPr>
            <w:tcW w:w="5089" w:type="dxa"/>
            <w:vAlign w:val="center"/>
          </w:tcPr>
          <w:p w14:paraId="2089BD4F" w14:textId="77777777" w:rsidR="004169EF" w:rsidRDefault="004169EF">
            <w:pPr>
              <w:pStyle w:val="Rubrique"/>
              <w:spacing w:line="200" w:lineRule="atLeast"/>
            </w:pPr>
            <w:r>
              <w:t>Nom</w:t>
            </w:r>
          </w:p>
        </w:tc>
        <w:tc>
          <w:tcPr>
            <w:tcW w:w="5120" w:type="dxa"/>
            <w:vAlign w:val="center"/>
          </w:tcPr>
          <w:p w14:paraId="5F30417C" w14:textId="77777777" w:rsidR="004169EF" w:rsidRDefault="004169EF">
            <w:pPr>
              <w:pStyle w:val="Rubrique"/>
              <w:spacing w:line="200" w:lineRule="atLeast"/>
            </w:pPr>
            <w:r>
              <w:t>Prénom</w:t>
            </w:r>
          </w:p>
        </w:tc>
      </w:tr>
      <w:tr w:rsidR="004169EF" w14:paraId="6165E0FD" w14:textId="77777777" w:rsidTr="00BF72E3">
        <w:trPr>
          <w:trHeight w:val="227"/>
        </w:trPr>
        <w:tc>
          <w:tcPr>
            <w:tcW w:w="508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7E90F552" w14:textId="77777777" w:rsidR="004169EF" w:rsidRDefault="004169EF">
            <w:pPr>
              <w:pStyle w:val="Rubrique"/>
              <w:spacing w:line="200" w:lineRule="atLeast"/>
              <w:rPr>
                <w:sz w:val="20"/>
              </w:rPr>
            </w:pPr>
          </w:p>
        </w:tc>
        <w:tc>
          <w:tcPr>
            <w:tcW w:w="5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1A203A36" w14:textId="77777777" w:rsidR="004169EF" w:rsidRDefault="004169EF">
            <w:pPr>
              <w:pStyle w:val="Rubrique"/>
              <w:spacing w:line="200" w:lineRule="atLeast"/>
            </w:pPr>
          </w:p>
        </w:tc>
      </w:tr>
      <w:tr w:rsidR="004169EF" w14:paraId="563F5F08" w14:textId="77777777" w:rsidTr="00BF72E3">
        <w:trPr>
          <w:trHeight w:val="227"/>
        </w:trPr>
        <w:tc>
          <w:tcPr>
            <w:tcW w:w="10209" w:type="dxa"/>
            <w:gridSpan w:val="2"/>
          </w:tcPr>
          <w:p w14:paraId="1C752CAB" w14:textId="77777777" w:rsidR="004169EF" w:rsidRDefault="004169EF">
            <w:pPr>
              <w:pStyle w:val="Rubrique"/>
              <w:spacing w:line="200" w:lineRule="atLeast"/>
            </w:pPr>
            <w:r>
              <w:t>Fonction au sein de l’entreprise</w:t>
            </w:r>
          </w:p>
        </w:tc>
      </w:tr>
      <w:tr w:rsidR="004169EF" w14:paraId="681E367A" w14:textId="77777777" w:rsidTr="00BF72E3">
        <w:trPr>
          <w:trHeight w:val="227"/>
        </w:trPr>
        <w:tc>
          <w:tcPr>
            <w:tcW w:w="1020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D979D" w14:textId="77777777" w:rsidR="004169EF" w:rsidRDefault="004169EF">
            <w:pPr>
              <w:pStyle w:val="Rubrique"/>
              <w:spacing w:line="200" w:lineRule="atLeast"/>
            </w:pPr>
          </w:p>
        </w:tc>
      </w:tr>
    </w:tbl>
    <w:p w14:paraId="6A1CDB5B" w14:textId="77777777" w:rsidR="004169EF" w:rsidRDefault="004169EF">
      <w:pPr>
        <w:pStyle w:val="Corpsdetexte"/>
        <w:spacing w:line="200" w:lineRule="atLeast"/>
      </w:pPr>
    </w:p>
    <w:tbl>
      <w:tblPr>
        <w:tblW w:w="102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9"/>
      </w:tblGrid>
      <w:tr w:rsidR="004169EF" w14:paraId="69B4D860" w14:textId="77777777" w:rsidTr="00313C91">
        <w:tc>
          <w:tcPr>
            <w:tcW w:w="10209" w:type="dxa"/>
            <w:vAlign w:val="center"/>
          </w:tcPr>
          <w:p w14:paraId="7018279E" w14:textId="77777777" w:rsidR="004169EF" w:rsidRDefault="004169EF">
            <w:pPr>
              <w:pStyle w:val="Rubrique"/>
              <w:spacing w:line="200" w:lineRule="atLeast"/>
            </w:pPr>
            <w:r>
              <w:t>Courriel</w:t>
            </w:r>
            <w:r w:rsidR="00A41E8E">
              <w:t xml:space="preserve"> </w:t>
            </w:r>
            <w:r w:rsidR="00A41E8E" w:rsidRPr="00A41E8E">
              <w:rPr>
                <w:i/>
              </w:rPr>
              <w:t>(en imprimé)</w:t>
            </w:r>
          </w:p>
        </w:tc>
      </w:tr>
      <w:tr w:rsidR="004169EF" w14:paraId="2ACF121E" w14:textId="77777777" w:rsidTr="00313C91">
        <w:tc>
          <w:tcPr>
            <w:tcW w:w="10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9DDBE01" w14:textId="77777777" w:rsidR="004169EF" w:rsidRDefault="004169EF">
            <w:pPr>
              <w:pStyle w:val="Rubrique"/>
              <w:spacing w:line="200" w:lineRule="atLeast"/>
            </w:pPr>
          </w:p>
        </w:tc>
      </w:tr>
    </w:tbl>
    <w:p w14:paraId="64F6D5FF" w14:textId="77777777" w:rsidR="00492B5F" w:rsidRDefault="00492B5F">
      <w:pPr>
        <w:suppressAutoHyphens w:val="0"/>
      </w:pPr>
      <w:bookmarkStart w:id="3" w:name="DDE_LINK31"/>
      <w:bookmarkEnd w:id="3"/>
    </w:p>
    <w:p w14:paraId="0252CADC" w14:textId="77777777" w:rsidR="005E7D41" w:rsidRDefault="005E7D41" w:rsidP="005E7D41">
      <w:pPr>
        <w:rPr>
          <w:rFonts w:cs="Arial"/>
          <w:b/>
        </w:rPr>
      </w:pPr>
      <w:r>
        <w:rPr>
          <w:rFonts w:cs="Arial"/>
          <w:b/>
        </w:rPr>
        <w:t>!!! Pour faciliter le traitement d</w:t>
      </w:r>
      <w:r w:rsidR="00F356D8">
        <w:rPr>
          <w:rFonts w:cs="Arial"/>
          <w:b/>
        </w:rPr>
        <w:t xml:space="preserve">es dossiers et éviter le </w:t>
      </w:r>
      <w:proofErr w:type="spellStart"/>
      <w:r w:rsidR="00F356D8">
        <w:rPr>
          <w:rFonts w:cs="Arial"/>
          <w:b/>
        </w:rPr>
        <w:t>ré</w:t>
      </w:r>
      <w:r>
        <w:rPr>
          <w:rFonts w:cs="Arial"/>
          <w:b/>
        </w:rPr>
        <w:t>encodage</w:t>
      </w:r>
      <w:proofErr w:type="spellEnd"/>
      <w:r w:rsidR="00F356D8">
        <w:rPr>
          <w:rFonts w:cs="Arial"/>
          <w:b/>
        </w:rPr>
        <w:t xml:space="preserve"> des données</w:t>
      </w:r>
      <w:r>
        <w:rPr>
          <w:rFonts w:cs="Arial"/>
          <w:b/>
        </w:rPr>
        <w:t>, il est recommandé de :</w:t>
      </w:r>
    </w:p>
    <w:p w14:paraId="3D3D0EE6" w14:textId="1F36D391" w:rsidR="005E7D41" w:rsidRPr="00DC7169" w:rsidRDefault="005E7D41" w:rsidP="005E7D41">
      <w:pPr>
        <w:pStyle w:val="Paragraphedeliste"/>
        <w:numPr>
          <w:ilvl w:val="0"/>
          <w:numId w:val="31"/>
        </w:numPr>
        <w:rPr>
          <w:rFonts w:cs="Arial"/>
        </w:rPr>
      </w:pPr>
      <w:proofErr w:type="gramStart"/>
      <w:r w:rsidRPr="00E7135C">
        <w:rPr>
          <w:rFonts w:cs="Arial"/>
        </w:rPr>
        <w:t>télécharger</w:t>
      </w:r>
      <w:proofErr w:type="gramEnd"/>
      <w:r w:rsidRPr="00E7135C">
        <w:rPr>
          <w:rFonts w:cs="Arial"/>
        </w:rPr>
        <w:t xml:space="preserve"> le fichier </w:t>
      </w:r>
      <w:proofErr w:type="spellStart"/>
      <w:r w:rsidRPr="00E7135C">
        <w:rPr>
          <w:rFonts w:cs="Arial"/>
        </w:rPr>
        <w:t>excel</w:t>
      </w:r>
      <w:proofErr w:type="spellEnd"/>
      <w:r w:rsidRPr="00E7135C">
        <w:rPr>
          <w:rFonts w:cs="Arial"/>
        </w:rPr>
        <w:t xml:space="preserve"> </w:t>
      </w:r>
      <w:r>
        <w:rPr>
          <w:rFonts w:cs="Arial"/>
        </w:rPr>
        <w:t>« </w:t>
      </w:r>
      <w:r w:rsidR="00D34C81" w:rsidRPr="00DC7169">
        <w:rPr>
          <w:rFonts w:cs="Arial"/>
          <w:b/>
        </w:rPr>
        <w:t>modèle tableau équipements 20</w:t>
      </w:r>
      <w:r w:rsidR="00283CF3" w:rsidRPr="00DC7169">
        <w:rPr>
          <w:rFonts w:cs="Arial"/>
          <w:b/>
        </w:rPr>
        <w:t>2</w:t>
      </w:r>
      <w:r w:rsidR="00F200C4">
        <w:rPr>
          <w:rFonts w:cs="Arial"/>
          <w:b/>
        </w:rPr>
        <w:t>3-2025</w:t>
      </w:r>
      <w:r w:rsidRPr="00DC7169">
        <w:rPr>
          <w:rFonts w:cs="Arial"/>
          <w:b/>
        </w:rPr>
        <w:t> </w:t>
      </w:r>
      <w:r w:rsidR="00F356D8" w:rsidRPr="00DC7169">
        <w:rPr>
          <w:rFonts w:cs="Arial"/>
        </w:rPr>
        <w:t>» dans la rubrique « à téléchar</w:t>
      </w:r>
      <w:r w:rsidR="004C7A45" w:rsidRPr="00DC7169">
        <w:rPr>
          <w:rFonts w:cs="Arial"/>
        </w:rPr>
        <w:t xml:space="preserve">ger » sur le site du formulaire  - </w:t>
      </w:r>
      <w:hyperlink r:id="rId12" w:history="1">
        <w:r w:rsidR="000F0352" w:rsidRPr="00DC7169">
          <w:rPr>
            <w:rStyle w:val="Lienhypertexte"/>
            <w:rFonts w:ascii="Verdana" w:hAnsi="Verdana"/>
          </w:rPr>
          <w:t>https://www.wallonie.be/fr/demarches/23660</w:t>
        </w:r>
      </w:hyperlink>
    </w:p>
    <w:p w14:paraId="6A715124" w14:textId="77777777" w:rsidR="005E7D41" w:rsidRPr="00DC7169" w:rsidRDefault="005E7D41" w:rsidP="005E7D41">
      <w:pPr>
        <w:pStyle w:val="Paragraphedeliste"/>
        <w:numPr>
          <w:ilvl w:val="0"/>
          <w:numId w:val="31"/>
        </w:numPr>
        <w:rPr>
          <w:rFonts w:cs="Arial"/>
        </w:rPr>
      </w:pPr>
      <w:proofErr w:type="gramStart"/>
      <w:r w:rsidRPr="00DC7169">
        <w:rPr>
          <w:rFonts w:cs="Arial"/>
        </w:rPr>
        <w:t>encoder</w:t>
      </w:r>
      <w:proofErr w:type="gramEnd"/>
      <w:r w:rsidRPr="00DC7169">
        <w:rPr>
          <w:rFonts w:cs="Arial"/>
        </w:rPr>
        <w:t xml:space="preserve"> les données dans l’onglet « listing à compléter » (une seule feuille reprenant tous les véhicules et équipements visés sans laisser de lignes vides entre les différents véhicules),</w:t>
      </w:r>
    </w:p>
    <w:p w14:paraId="1842BCC7" w14:textId="4AFD137A" w:rsidR="005E7D41" w:rsidRPr="00DC7169" w:rsidRDefault="005E7D41" w:rsidP="005E7D41">
      <w:pPr>
        <w:pStyle w:val="Paragraphedeliste"/>
        <w:numPr>
          <w:ilvl w:val="0"/>
          <w:numId w:val="31"/>
        </w:numPr>
        <w:rPr>
          <w:rFonts w:cs="Arial"/>
        </w:rPr>
      </w:pPr>
      <w:proofErr w:type="gramStart"/>
      <w:r w:rsidRPr="00DC7169">
        <w:rPr>
          <w:rFonts w:cs="Arial"/>
        </w:rPr>
        <w:t>enregistrer</w:t>
      </w:r>
      <w:proofErr w:type="gramEnd"/>
      <w:r w:rsidRPr="00DC7169">
        <w:rPr>
          <w:rFonts w:cs="Arial"/>
        </w:rPr>
        <w:t xml:space="preserve"> le fichier et le renommer en respectant le format «</w:t>
      </w:r>
      <w:r w:rsidRPr="00DC7169">
        <w:rPr>
          <w:rFonts w:cs="Arial"/>
          <w:b/>
        </w:rPr>
        <w:t> numéro d’entreprise tableau équipements 20</w:t>
      </w:r>
      <w:r w:rsidR="00283CF3" w:rsidRPr="00DC7169">
        <w:rPr>
          <w:rFonts w:cs="Arial"/>
          <w:b/>
        </w:rPr>
        <w:t>2</w:t>
      </w:r>
      <w:r w:rsidR="00F200C4">
        <w:rPr>
          <w:rFonts w:cs="Arial"/>
          <w:b/>
        </w:rPr>
        <w:t>3-2025</w:t>
      </w:r>
      <w:r w:rsidR="00313C91" w:rsidRPr="00DC7169">
        <w:rPr>
          <w:rFonts w:cs="Arial"/>
        </w:rPr>
        <w:t>»</w:t>
      </w:r>
      <w:r w:rsidRPr="00DC7169">
        <w:rPr>
          <w:rFonts w:cs="Arial"/>
        </w:rPr>
        <w:t>,</w:t>
      </w:r>
    </w:p>
    <w:p w14:paraId="5350EAF2" w14:textId="77777777" w:rsidR="005E7D41" w:rsidRPr="00DC7169" w:rsidRDefault="00F356D8" w:rsidP="005E7D41">
      <w:pPr>
        <w:pStyle w:val="Paragraphedeliste"/>
        <w:numPr>
          <w:ilvl w:val="0"/>
          <w:numId w:val="31"/>
        </w:numPr>
        <w:rPr>
          <w:rFonts w:cs="Arial"/>
        </w:rPr>
      </w:pPr>
      <w:proofErr w:type="gramStart"/>
      <w:r w:rsidRPr="00DC7169">
        <w:rPr>
          <w:rFonts w:cs="Arial"/>
        </w:rPr>
        <w:t>pour</w:t>
      </w:r>
      <w:proofErr w:type="gramEnd"/>
      <w:r w:rsidRPr="00DC7169">
        <w:rPr>
          <w:rFonts w:cs="Arial"/>
        </w:rPr>
        <w:t xml:space="preserve"> imprimer le tableau, </w:t>
      </w:r>
      <w:r w:rsidR="005E7D41" w:rsidRPr="00DC7169">
        <w:rPr>
          <w:rFonts w:cs="Arial"/>
        </w:rPr>
        <w:t>sélectionner la plage de cellul</w:t>
      </w:r>
      <w:r w:rsidR="004E57AE" w:rsidRPr="00DC7169">
        <w:rPr>
          <w:rFonts w:cs="Arial"/>
        </w:rPr>
        <w:t>es complétée (cellules $A$1 à $M$..</w:t>
      </w:r>
      <w:r w:rsidR="005E7D41" w:rsidRPr="00DC7169">
        <w:rPr>
          <w:rFonts w:cs="Arial"/>
        </w:rPr>
        <w:t>..)</w:t>
      </w:r>
    </w:p>
    <w:p w14:paraId="625218C8" w14:textId="77777777" w:rsidR="005E7D41" w:rsidRPr="00DC7169" w:rsidRDefault="005E7D41" w:rsidP="005E7D41">
      <w:pPr>
        <w:pStyle w:val="Paragraphedeliste"/>
        <w:numPr>
          <w:ilvl w:val="0"/>
          <w:numId w:val="31"/>
        </w:numPr>
        <w:rPr>
          <w:rFonts w:cs="Arial"/>
        </w:rPr>
      </w:pPr>
      <w:proofErr w:type="gramStart"/>
      <w:r w:rsidRPr="00DC7169">
        <w:rPr>
          <w:rFonts w:cs="Arial"/>
        </w:rPr>
        <w:t>imprimer</w:t>
      </w:r>
      <w:proofErr w:type="gramEnd"/>
      <w:r w:rsidRPr="00DC7169">
        <w:rPr>
          <w:rFonts w:cs="Arial"/>
        </w:rPr>
        <w:t xml:space="preserve"> la sélection,</w:t>
      </w:r>
    </w:p>
    <w:p w14:paraId="102B8095" w14:textId="054A5C45" w:rsidR="005E7D41" w:rsidRPr="00D82539" w:rsidRDefault="00E46DE7" w:rsidP="00382A44">
      <w:pPr>
        <w:pStyle w:val="Paragraphedeliste"/>
        <w:numPr>
          <w:ilvl w:val="0"/>
          <w:numId w:val="31"/>
        </w:numPr>
        <w:rPr>
          <w:rFonts w:cs="Arial"/>
        </w:rPr>
      </w:pPr>
      <w:proofErr w:type="gramStart"/>
      <w:r w:rsidRPr="00D82539">
        <w:rPr>
          <w:rFonts w:cs="Arial"/>
        </w:rPr>
        <w:t>faire</w:t>
      </w:r>
      <w:proofErr w:type="gramEnd"/>
      <w:r w:rsidRPr="00D82539">
        <w:rPr>
          <w:rFonts w:cs="Arial"/>
        </w:rPr>
        <w:t xml:space="preserve"> apposer le cachet et la signature du vendeur sur le tableau </w:t>
      </w:r>
      <w:r w:rsidR="00E3318C" w:rsidRPr="00D82539">
        <w:rPr>
          <w:rFonts w:cs="Arial"/>
        </w:rPr>
        <w:t>imprimé joindre</w:t>
      </w:r>
      <w:r w:rsidR="005E7D41" w:rsidRPr="00D82539">
        <w:rPr>
          <w:rFonts w:cs="Arial"/>
        </w:rPr>
        <w:t xml:space="preserve"> </w:t>
      </w:r>
      <w:r w:rsidRPr="00D82539">
        <w:rPr>
          <w:rFonts w:cs="Arial"/>
        </w:rPr>
        <w:t xml:space="preserve">le tableau </w:t>
      </w:r>
      <w:r w:rsidR="005E7D41" w:rsidRPr="00D82539">
        <w:rPr>
          <w:rFonts w:cs="Arial"/>
        </w:rPr>
        <w:t xml:space="preserve">à la demande de prime papier en lieu et place des cadres 3. </w:t>
      </w:r>
      <w:proofErr w:type="gramStart"/>
      <w:r w:rsidR="005E7D41" w:rsidRPr="00D82539">
        <w:rPr>
          <w:rFonts w:cs="Arial"/>
        </w:rPr>
        <w:t>et</w:t>
      </w:r>
      <w:proofErr w:type="gramEnd"/>
      <w:r w:rsidR="005E7D41" w:rsidRPr="00D82539">
        <w:rPr>
          <w:rFonts w:cs="Arial"/>
        </w:rPr>
        <w:t xml:space="preserve"> 4., et parallèlement, </w:t>
      </w:r>
    </w:p>
    <w:p w14:paraId="63D9E0C9" w14:textId="2C80AFB5" w:rsidR="00C86049" w:rsidRDefault="005E7D41" w:rsidP="00E45910">
      <w:pPr>
        <w:pStyle w:val="Paragraphedeliste"/>
        <w:numPr>
          <w:ilvl w:val="0"/>
          <w:numId w:val="31"/>
        </w:numPr>
        <w:suppressAutoHyphens w:val="0"/>
        <w:rPr>
          <w:rStyle w:val="Lienhypertexte"/>
          <w:rFonts w:cs="Arial"/>
          <w:b/>
        </w:rPr>
      </w:pPr>
      <w:proofErr w:type="gramStart"/>
      <w:r w:rsidRPr="003962A8">
        <w:rPr>
          <w:rFonts w:cs="Arial"/>
        </w:rPr>
        <w:t>envoyer</w:t>
      </w:r>
      <w:proofErr w:type="gramEnd"/>
      <w:r w:rsidRPr="003962A8">
        <w:rPr>
          <w:rFonts w:cs="Arial"/>
        </w:rPr>
        <w:t xml:space="preserve"> le fichier à l’adresse mail suivante : </w:t>
      </w:r>
      <w:hyperlink r:id="rId13" w:history="1">
        <w:r w:rsidR="00D82539" w:rsidRPr="003962A8">
          <w:rPr>
            <w:rStyle w:val="Lienhypertexte"/>
            <w:rFonts w:cs="Arial"/>
            <w:b/>
          </w:rPr>
          <w:t>dpi@spw.wallonie.be</w:t>
        </w:r>
      </w:hyperlink>
    </w:p>
    <w:p w14:paraId="56943262" w14:textId="4D320C1A" w:rsidR="00C86049" w:rsidRDefault="00C86049" w:rsidP="003962A8">
      <w:pPr>
        <w:suppressAutoHyphens w:val="0"/>
        <w:rPr>
          <w:rStyle w:val="Lienhypertexte"/>
          <w:rFonts w:cs="Arial"/>
          <w:b/>
        </w:rPr>
        <w:sectPr w:rsidR="00C86049" w:rsidSect="00C86049">
          <w:headerReference w:type="default" r:id="rId14"/>
          <w:footerReference w:type="default" r:id="rId15"/>
          <w:pgSz w:w="11907" w:h="16840" w:code="9"/>
          <w:pgMar w:top="992" w:right="851" w:bottom="851" w:left="851" w:header="720" w:footer="420" w:gutter="0"/>
          <w:cols w:space="720"/>
          <w:docGrid w:linePitch="360"/>
        </w:sectPr>
      </w:pPr>
      <w:bookmarkStart w:id="4" w:name="_Hlk146104219"/>
    </w:p>
    <w:p w14:paraId="2D51981D" w14:textId="28985E71" w:rsidR="00C86049" w:rsidRDefault="00C86049" w:rsidP="00C86049">
      <w:pPr>
        <w:rPr>
          <w:rFonts w:cs="Arial"/>
        </w:rPr>
      </w:pPr>
    </w:p>
    <w:p w14:paraId="06F028D5" w14:textId="2634E725" w:rsidR="002F14CB" w:rsidRPr="00D32D49" w:rsidRDefault="00AA0159" w:rsidP="003962A8">
      <w:pPr>
        <w:suppressAutoHyphens w:val="0"/>
        <w:rPr>
          <w:rFonts w:cs="Arial"/>
        </w:rPr>
      </w:pPr>
      <w:r w:rsidRPr="00D32D49">
        <w:rPr>
          <w:rFonts w:cs="Arial"/>
        </w:rPr>
        <w:t>En fonction du nombre de véhicules, veuillez photocopier et compléter les cadr</w:t>
      </w:r>
      <w:r w:rsidR="005F631F" w:rsidRPr="00D32D49">
        <w:rPr>
          <w:rFonts w:cs="Arial"/>
        </w:rPr>
        <w:t xml:space="preserve">es 3. </w:t>
      </w:r>
      <w:proofErr w:type="gramStart"/>
      <w:r w:rsidR="005F631F" w:rsidRPr="00D32D49">
        <w:rPr>
          <w:rFonts w:cs="Arial"/>
        </w:rPr>
        <w:t>et</w:t>
      </w:r>
      <w:proofErr w:type="gramEnd"/>
      <w:r w:rsidR="005F631F" w:rsidRPr="00D32D49">
        <w:rPr>
          <w:rFonts w:cs="Arial"/>
        </w:rPr>
        <w:t xml:space="preserve"> 4.</w:t>
      </w:r>
      <w:r w:rsidR="00E53C14" w:rsidRPr="00D32D49">
        <w:rPr>
          <w:rFonts w:cs="Arial"/>
        </w:rPr>
        <w:t xml:space="preserve">  </w:t>
      </w:r>
      <w:r w:rsidR="002F14CB" w:rsidRPr="00A36E2E">
        <w:rPr>
          <w:rFonts w:cs="Arial"/>
        </w:rPr>
        <w:t>Compléter 1 page par véhicule.</w:t>
      </w:r>
    </w:p>
    <w:bookmarkEnd w:id="4"/>
    <w:p w14:paraId="465B364A" w14:textId="77777777" w:rsidR="00687D84" w:rsidRDefault="00687D84" w:rsidP="00687D84">
      <w:pPr>
        <w:rPr>
          <w:rFonts w:cs="Arial"/>
          <w:b/>
        </w:rPr>
      </w:pPr>
    </w:p>
    <w:p w14:paraId="343E9697" w14:textId="485E30AC" w:rsidR="00687D84" w:rsidRPr="00E53C14" w:rsidRDefault="00687D84" w:rsidP="00687D84">
      <w:pPr>
        <w:rPr>
          <w:rFonts w:cs="Arial"/>
          <w:b/>
        </w:rPr>
      </w:pPr>
      <w:r>
        <w:rPr>
          <w:rFonts w:cs="Arial"/>
          <w:b/>
        </w:rPr>
        <w:t xml:space="preserve">Par véhicule, le montant total de la prime est de </w:t>
      </w:r>
      <w:r w:rsidRPr="00D800BB">
        <w:rPr>
          <w:rFonts w:cs="Arial"/>
          <w:b/>
        </w:rPr>
        <w:t xml:space="preserve">maximum </w:t>
      </w:r>
      <w:r w:rsidR="00F200C4" w:rsidRPr="00D800BB">
        <w:rPr>
          <w:rFonts w:cs="Arial"/>
          <w:b/>
        </w:rPr>
        <w:t>10</w:t>
      </w:r>
      <w:r w:rsidRPr="00D800BB">
        <w:rPr>
          <w:rFonts w:cs="Arial"/>
          <w:b/>
        </w:rPr>
        <w:t>.000 €. Par entreprise, le mon</w:t>
      </w:r>
      <w:r w:rsidR="00BE2EBC" w:rsidRPr="00D800BB">
        <w:rPr>
          <w:rFonts w:cs="Arial"/>
          <w:b/>
        </w:rPr>
        <w:t>tant total de la prime</w:t>
      </w:r>
      <w:r w:rsidRPr="00D800BB">
        <w:rPr>
          <w:rFonts w:cs="Arial"/>
          <w:b/>
        </w:rPr>
        <w:t xml:space="preserve"> est de maximum 1</w:t>
      </w:r>
      <w:r w:rsidR="00F200C4" w:rsidRPr="00D800BB">
        <w:rPr>
          <w:rFonts w:cs="Arial"/>
          <w:b/>
        </w:rPr>
        <w:t>00</w:t>
      </w:r>
      <w:r w:rsidRPr="00D800BB">
        <w:rPr>
          <w:rFonts w:cs="Arial"/>
          <w:b/>
        </w:rPr>
        <w:t>.000 €.</w:t>
      </w:r>
    </w:p>
    <w:p w14:paraId="6023F34C" w14:textId="77777777" w:rsidR="00D32D49" w:rsidRDefault="00D32D49">
      <w:pPr>
        <w:rPr>
          <w:rFonts w:cs="Arial"/>
          <w:b/>
        </w:rPr>
      </w:pPr>
    </w:p>
    <w:p w14:paraId="5E399FA5" w14:textId="1FE64F85" w:rsidR="004169EF" w:rsidRDefault="00AD0C86" w:rsidP="00F813EA">
      <w:pPr>
        <w:pStyle w:val="Titre1"/>
        <w:tabs>
          <w:tab w:val="num" w:pos="0"/>
        </w:tabs>
      </w:pPr>
      <w:r>
        <w:t xml:space="preserve">Cadre </w:t>
      </w:r>
      <w:r w:rsidR="004A4DF9">
        <w:t>3</w:t>
      </w:r>
      <w:r w:rsidR="004169EF">
        <w:t>.</w:t>
      </w:r>
      <w:r w:rsidR="004169EF">
        <w:tab/>
      </w:r>
      <w:r w:rsidR="00B05110">
        <w:t>identification du</w:t>
      </w:r>
      <w:r>
        <w:t xml:space="preserve"> VEHICULE</w:t>
      </w:r>
      <w:r w:rsidR="00DA1E46">
        <w:t xml:space="preserve"> </w:t>
      </w:r>
    </w:p>
    <w:p w14:paraId="63AE7281" w14:textId="77777777" w:rsidR="009C3D39" w:rsidRDefault="009C3D39" w:rsidP="004A4DF9"/>
    <w:tbl>
      <w:tblPr>
        <w:tblStyle w:val="Grilledutableau"/>
        <w:tblW w:w="15294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751"/>
        <w:gridCol w:w="389"/>
        <w:gridCol w:w="389"/>
        <w:gridCol w:w="389"/>
        <w:gridCol w:w="388"/>
        <w:gridCol w:w="388"/>
        <w:gridCol w:w="388"/>
        <w:gridCol w:w="387"/>
        <w:gridCol w:w="3244"/>
        <w:gridCol w:w="389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0E3C77" w14:paraId="5B4A98F2" w14:textId="77777777" w:rsidTr="00C21008">
        <w:tc>
          <w:tcPr>
            <w:tcW w:w="27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B987A" w14:textId="77777777" w:rsidR="000E3C77" w:rsidRDefault="000E3C77" w:rsidP="00E7339D">
            <w:pPr>
              <w:pStyle w:val="Enumration"/>
              <w:jc w:val="both"/>
            </w:pPr>
            <w:r>
              <w:t xml:space="preserve">Plaque d’immatriculation : 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</w:tcBorders>
          </w:tcPr>
          <w:p w14:paraId="58C56373" w14:textId="77777777" w:rsidR="000E3C77" w:rsidRDefault="000E3C77" w:rsidP="004A4DF9"/>
        </w:tc>
        <w:tc>
          <w:tcPr>
            <w:tcW w:w="389" w:type="dxa"/>
          </w:tcPr>
          <w:p w14:paraId="27851888" w14:textId="77777777" w:rsidR="000E3C77" w:rsidRDefault="000E3C77" w:rsidP="004A4DF9"/>
        </w:tc>
        <w:tc>
          <w:tcPr>
            <w:tcW w:w="389" w:type="dxa"/>
          </w:tcPr>
          <w:p w14:paraId="380AE682" w14:textId="77777777" w:rsidR="000E3C77" w:rsidRDefault="000E3C77" w:rsidP="004A4DF9"/>
        </w:tc>
        <w:tc>
          <w:tcPr>
            <w:tcW w:w="388" w:type="dxa"/>
          </w:tcPr>
          <w:p w14:paraId="1539DF8C" w14:textId="77777777" w:rsidR="000E3C77" w:rsidRDefault="000E3C77" w:rsidP="004A4DF9"/>
        </w:tc>
        <w:tc>
          <w:tcPr>
            <w:tcW w:w="388" w:type="dxa"/>
          </w:tcPr>
          <w:p w14:paraId="6841BAEC" w14:textId="77777777" w:rsidR="000E3C77" w:rsidRDefault="000E3C77" w:rsidP="004A4DF9"/>
        </w:tc>
        <w:tc>
          <w:tcPr>
            <w:tcW w:w="388" w:type="dxa"/>
          </w:tcPr>
          <w:p w14:paraId="3CACF15C" w14:textId="77777777" w:rsidR="000E3C77" w:rsidRDefault="000E3C77" w:rsidP="004A4DF9"/>
        </w:tc>
        <w:tc>
          <w:tcPr>
            <w:tcW w:w="387" w:type="dxa"/>
            <w:tcBorders>
              <w:top w:val="nil"/>
              <w:right w:val="single" w:sz="4" w:space="0" w:color="auto"/>
            </w:tcBorders>
          </w:tcPr>
          <w:p w14:paraId="51B43967" w14:textId="77777777" w:rsidR="000E3C77" w:rsidRDefault="000E3C77" w:rsidP="004A4DF9"/>
        </w:tc>
        <w:tc>
          <w:tcPr>
            <w:tcW w:w="3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AFC3D" w14:textId="77777777" w:rsidR="000E3C77" w:rsidRDefault="000E3C77" w:rsidP="00C21008">
            <w:pPr>
              <w:ind w:left="1194" w:right="-1005"/>
            </w:pPr>
            <w:r>
              <w:t>Numéro de châssis :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</w:tcBorders>
          </w:tcPr>
          <w:p w14:paraId="627B5F23" w14:textId="77777777" w:rsidR="000E3C77" w:rsidRDefault="000E3C77" w:rsidP="004A4DF9"/>
        </w:tc>
        <w:tc>
          <w:tcPr>
            <w:tcW w:w="387" w:type="dxa"/>
          </w:tcPr>
          <w:p w14:paraId="31FDBDA6" w14:textId="77777777" w:rsidR="000E3C77" w:rsidRDefault="000E3C77" w:rsidP="004A4DF9"/>
        </w:tc>
        <w:tc>
          <w:tcPr>
            <w:tcW w:w="387" w:type="dxa"/>
          </w:tcPr>
          <w:p w14:paraId="6E614D69" w14:textId="77777777" w:rsidR="000E3C77" w:rsidRDefault="000E3C77" w:rsidP="004A4DF9"/>
        </w:tc>
        <w:tc>
          <w:tcPr>
            <w:tcW w:w="387" w:type="dxa"/>
          </w:tcPr>
          <w:p w14:paraId="25E3B99F" w14:textId="77777777" w:rsidR="000E3C77" w:rsidRDefault="000E3C77" w:rsidP="004A4DF9"/>
        </w:tc>
        <w:tc>
          <w:tcPr>
            <w:tcW w:w="387" w:type="dxa"/>
          </w:tcPr>
          <w:p w14:paraId="2C54C1A2" w14:textId="77777777" w:rsidR="000E3C77" w:rsidRDefault="000E3C77" w:rsidP="004A4DF9"/>
        </w:tc>
        <w:tc>
          <w:tcPr>
            <w:tcW w:w="387" w:type="dxa"/>
          </w:tcPr>
          <w:p w14:paraId="4A953885" w14:textId="77777777" w:rsidR="000E3C77" w:rsidRDefault="000E3C77" w:rsidP="004A4DF9"/>
        </w:tc>
        <w:tc>
          <w:tcPr>
            <w:tcW w:w="387" w:type="dxa"/>
          </w:tcPr>
          <w:p w14:paraId="59A629E5" w14:textId="77777777" w:rsidR="000E3C77" w:rsidRDefault="000E3C77" w:rsidP="004A4DF9"/>
        </w:tc>
        <w:tc>
          <w:tcPr>
            <w:tcW w:w="387" w:type="dxa"/>
          </w:tcPr>
          <w:p w14:paraId="56A21F64" w14:textId="77777777" w:rsidR="000E3C77" w:rsidRDefault="000E3C77" w:rsidP="004A4DF9"/>
        </w:tc>
        <w:tc>
          <w:tcPr>
            <w:tcW w:w="387" w:type="dxa"/>
          </w:tcPr>
          <w:p w14:paraId="249B1A11" w14:textId="77777777" w:rsidR="000E3C77" w:rsidRDefault="000E3C77" w:rsidP="004A4DF9"/>
        </w:tc>
        <w:tc>
          <w:tcPr>
            <w:tcW w:w="387" w:type="dxa"/>
          </w:tcPr>
          <w:p w14:paraId="6D43D6BD" w14:textId="77777777" w:rsidR="000E3C77" w:rsidRDefault="000E3C77" w:rsidP="004A4DF9"/>
        </w:tc>
        <w:tc>
          <w:tcPr>
            <w:tcW w:w="387" w:type="dxa"/>
          </w:tcPr>
          <w:p w14:paraId="5E920552" w14:textId="77777777" w:rsidR="000E3C77" w:rsidRDefault="000E3C77" w:rsidP="004A4DF9"/>
        </w:tc>
        <w:tc>
          <w:tcPr>
            <w:tcW w:w="387" w:type="dxa"/>
          </w:tcPr>
          <w:p w14:paraId="22E313F3" w14:textId="77777777" w:rsidR="000E3C77" w:rsidRDefault="000E3C77" w:rsidP="004A4DF9"/>
        </w:tc>
        <w:tc>
          <w:tcPr>
            <w:tcW w:w="387" w:type="dxa"/>
          </w:tcPr>
          <w:p w14:paraId="7C812019" w14:textId="77777777" w:rsidR="000E3C77" w:rsidRDefault="000E3C77" w:rsidP="004A4DF9"/>
        </w:tc>
        <w:tc>
          <w:tcPr>
            <w:tcW w:w="387" w:type="dxa"/>
          </w:tcPr>
          <w:p w14:paraId="00B96296" w14:textId="77777777" w:rsidR="000E3C77" w:rsidRDefault="000E3C77" w:rsidP="004A4DF9"/>
        </w:tc>
        <w:tc>
          <w:tcPr>
            <w:tcW w:w="387" w:type="dxa"/>
          </w:tcPr>
          <w:p w14:paraId="6307BF93" w14:textId="77777777" w:rsidR="000E3C77" w:rsidRDefault="000E3C77" w:rsidP="004A4DF9"/>
        </w:tc>
        <w:tc>
          <w:tcPr>
            <w:tcW w:w="387" w:type="dxa"/>
          </w:tcPr>
          <w:p w14:paraId="3B4D5540" w14:textId="77777777" w:rsidR="000E3C77" w:rsidRDefault="000E3C77" w:rsidP="004A4DF9"/>
        </w:tc>
        <w:tc>
          <w:tcPr>
            <w:tcW w:w="387" w:type="dxa"/>
          </w:tcPr>
          <w:p w14:paraId="20CC5E4E" w14:textId="77777777" w:rsidR="000E3C77" w:rsidRDefault="000E3C77" w:rsidP="004A4DF9"/>
        </w:tc>
      </w:tr>
    </w:tbl>
    <w:p w14:paraId="57DA681C" w14:textId="77777777" w:rsidR="00F174F6" w:rsidRDefault="00F174F6" w:rsidP="00F174F6"/>
    <w:p w14:paraId="70D8DF19" w14:textId="618551A5" w:rsidR="00D42AAF" w:rsidRPr="00F174F6" w:rsidRDefault="00D42AAF" w:rsidP="00AB745E">
      <w:pPr>
        <w:pStyle w:val="Titre1"/>
        <w:tabs>
          <w:tab w:val="num" w:pos="0"/>
        </w:tabs>
        <w:rPr>
          <w:b w:val="0"/>
        </w:rPr>
      </w:pPr>
      <w:bookmarkStart w:id="5" w:name="_Hlk40426476"/>
      <w:r w:rsidRPr="00D42AAF">
        <w:t>Cadre 4.</w:t>
      </w:r>
      <w:r w:rsidRPr="00F174F6">
        <w:rPr>
          <w:b w:val="0"/>
          <w:caps w:val="0"/>
        </w:rPr>
        <w:tab/>
      </w:r>
      <w:r w:rsidRPr="00F174F6">
        <w:rPr>
          <w:rStyle w:val="Rfrenceintense"/>
          <w:b/>
          <w:smallCaps w:val="0"/>
          <w:color w:val="auto"/>
          <w:u w:val="none"/>
        </w:rPr>
        <w:t>Equipements</w:t>
      </w:r>
      <w:r w:rsidR="00F813EA" w:rsidRPr="00F174F6">
        <w:rPr>
          <w:rStyle w:val="Rfrenceintense"/>
          <w:b/>
          <w:smallCaps w:val="0"/>
          <w:color w:val="auto"/>
          <w:u w:val="none"/>
        </w:rPr>
        <w:t xml:space="preserve"> réduisant la consommation d’energie et les </w:t>
      </w:r>
      <w:r w:rsidRPr="00F174F6">
        <w:rPr>
          <w:rStyle w:val="Rfrenceintense"/>
          <w:b/>
          <w:smallCaps w:val="0"/>
          <w:color w:val="auto"/>
          <w:u w:val="none"/>
        </w:rPr>
        <w:t>émissions sonores</w:t>
      </w:r>
      <w:r w:rsidR="00DA1E46">
        <w:rPr>
          <w:rStyle w:val="Rfrenceintense"/>
          <w:b/>
          <w:smallCaps w:val="0"/>
          <w:color w:val="auto"/>
          <w:u w:val="none"/>
        </w:rPr>
        <w:t xml:space="preserve"> </w:t>
      </w:r>
    </w:p>
    <w:tbl>
      <w:tblPr>
        <w:tblStyle w:val="Grilleclaire-Accent2"/>
        <w:tblW w:w="15559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4503"/>
        <w:gridCol w:w="2126"/>
        <w:gridCol w:w="1134"/>
        <w:gridCol w:w="1276"/>
        <w:gridCol w:w="850"/>
        <w:gridCol w:w="1255"/>
        <w:gridCol w:w="1297"/>
        <w:gridCol w:w="1275"/>
        <w:gridCol w:w="1843"/>
      </w:tblGrid>
      <w:tr w:rsidR="00F44029" w:rsidRPr="00321509" w14:paraId="16A0C8D6" w14:textId="77777777" w:rsidTr="00F650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gridSpan w:val="2"/>
            <w:vAlign w:val="center"/>
          </w:tcPr>
          <w:p w14:paraId="4AF3B59F" w14:textId="77777777" w:rsidR="00F44029" w:rsidRPr="00B86623" w:rsidRDefault="00F44029" w:rsidP="00AB745E">
            <w:pPr>
              <w:rPr>
                <w:rFonts w:ascii="Verdana" w:hAnsi="Verdana" w:cs="Times New Roman"/>
              </w:rPr>
            </w:pPr>
            <w:r w:rsidRPr="00B86623">
              <w:rPr>
                <w:rFonts w:ascii="Verdana" w:hAnsi="Verdana" w:cs="Times New Roman"/>
              </w:rPr>
              <w:t>Equipements visés</w:t>
            </w:r>
          </w:p>
        </w:tc>
        <w:tc>
          <w:tcPr>
            <w:tcW w:w="1134" w:type="dxa"/>
            <w:vAlign w:val="center"/>
          </w:tcPr>
          <w:p w14:paraId="028B7234" w14:textId="77777777" w:rsidR="00F44029" w:rsidRPr="00321509" w:rsidRDefault="00F44029" w:rsidP="00AB745E">
            <w:pPr>
              <w:ind w:left="-7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Coût max H.</w:t>
            </w:r>
            <w:r w:rsidRPr="00321509">
              <w:rPr>
                <w:rFonts w:ascii="Verdana" w:hAnsi="Verdana" w:cs="Times New Roman"/>
                <w:sz w:val="16"/>
                <w:szCs w:val="16"/>
              </w:rPr>
              <w:t>T</w:t>
            </w:r>
            <w:r>
              <w:rPr>
                <w:rFonts w:ascii="Verdana" w:hAnsi="Verdana" w:cs="Times New Roman"/>
                <w:sz w:val="16"/>
                <w:szCs w:val="16"/>
              </w:rPr>
              <w:t>.</w:t>
            </w:r>
            <w:r w:rsidRPr="00321509">
              <w:rPr>
                <w:rFonts w:ascii="Verdana" w:hAnsi="Verdana" w:cs="Times New Roman"/>
                <w:sz w:val="16"/>
                <w:szCs w:val="16"/>
              </w:rPr>
              <w:t>V</w:t>
            </w:r>
            <w:r>
              <w:rPr>
                <w:rFonts w:ascii="Verdana" w:hAnsi="Verdana" w:cs="Times New Roman"/>
                <w:sz w:val="16"/>
                <w:szCs w:val="16"/>
              </w:rPr>
              <w:t>.</w:t>
            </w:r>
            <w:r w:rsidRPr="00321509">
              <w:rPr>
                <w:rFonts w:ascii="Verdana" w:hAnsi="Verdana" w:cs="Times New Roman"/>
                <w:sz w:val="16"/>
                <w:szCs w:val="16"/>
              </w:rPr>
              <w:t>A</w:t>
            </w:r>
            <w:r>
              <w:rPr>
                <w:rFonts w:ascii="Verdana" w:hAnsi="Verdana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center"/>
          </w:tcPr>
          <w:p w14:paraId="3AA8D569" w14:textId="77777777" w:rsidR="00F44029" w:rsidRPr="00321509" w:rsidRDefault="00F44029" w:rsidP="00AB745E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Montant réel H.</w:t>
            </w:r>
            <w:r w:rsidRPr="00321509">
              <w:rPr>
                <w:rFonts w:ascii="Verdana" w:hAnsi="Verdana"/>
                <w:sz w:val="16"/>
                <w:szCs w:val="16"/>
              </w:rPr>
              <w:t>T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r w:rsidRPr="00321509">
              <w:rPr>
                <w:rFonts w:ascii="Verdana" w:hAnsi="Verdana"/>
                <w:sz w:val="16"/>
                <w:szCs w:val="16"/>
              </w:rPr>
              <w:t>V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r w:rsidRPr="00321509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14:paraId="7A0FF08A" w14:textId="77777777" w:rsidR="00F44029" w:rsidRDefault="00F44029" w:rsidP="00AB74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Taux d’aide</w:t>
            </w:r>
          </w:p>
        </w:tc>
        <w:tc>
          <w:tcPr>
            <w:tcW w:w="1255" w:type="dxa"/>
            <w:vAlign w:val="center"/>
          </w:tcPr>
          <w:p w14:paraId="508BD558" w14:textId="77777777" w:rsidR="00F44029" w:rsidRPr="00321509" w:rsidRDefault="00F44029" w:rsidP="00AB74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Date facture</w:t>
            </w:r>
          </w:p>
        </w:tc>
        <w:tc>
          <w:tcPr>
            <w:tcW w:w="1297" w:type="dxa"/>
            <w:vAlign w:val="center"/>
          </w:tcPr>
          <w:p w14:paraId="1F846A83" w14:textId="77777777" w:rsidR="00F44029" w:rsidRPr="00321509" w:rsidRDefault="00F44029" w:rsidP="00AB745E">
            <w:pPr>
              <w:ind w:left="-135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N° référence facture</w:t>
            </w:r>
          </w:p>
        </w:tc>
        <w:tc>
          <w:tcPr>
            <w:tcW w:w="1275" w:type="dxa"/>
            <w:vAlign w:val="center"/>
          </w:tcPr>
          <w:p w14:paraId="35F6D964" w14:textId="77777777" w:rsidR="00F44029" w:rsidRPr="00321509" w:rsidRDefault="00F44029" w:rsidP="00AB74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 du fournisseur</w:t>
            </w:r>
          </w:p>
        </w:tc>
        <w:tc>
          <w:tcPr>
            <w:tcW w:w="1843" w:type="dxa"/>
            <w:vAlign w:val="center"/>
          </w:tcPr>
          <w:p w14:paraId="59FE94D6" w14:textId="77777777" w:rsidR="00F44029" w:rsidRPr="00321509" w:rsidRDefault="00F44029" w:rsidP="00AB745E">
            <w:pPr>
              <w:ind w:left="23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Date paiement et numéro de l’extrait</w:t>
            </w:r>
          </w:p>
        </w:tc>
      </w:tr>
      <w:tr w:rsidR="00F44029" w:rsidRPr="00156ED9" w14:paraId="3F569484" w14:textId="77777777" w:rsidTr="00F65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gridSpan w:val="2"/>
            <w:vAlign w:val="center"/>
          </w:tcPr>
          <w:p w14:paraId="31456D38" w14:textId="77777777" w:rsidR="00F44029" w:rsidRPr="00156ED9" w:rsidRDefault="00F44029" w:rsidP="00AB745E">
            <w:pPr>
              <w:rPr>
                <w:rFonts w:ascii="Verdana" w:hAnsi="Verdana" w:cs="Times New Roman"/>
                <w:sz w:val="18"/>
                <w:szCs w:val="18"/>
              </w:rPr>
            </w:pPr>
            <w:r w:rsidRPr="00156ED9">
              <w:rPr>
                <w:rFonts w:ascii="Verdana" w:hAnsi="Verdana" w:cs="Times New Roman"/>
                <w:sz w:val="18"/>
                <w:szCs w:val="18"/>
              </w:rPr>
              <w:t xml:space="preserve">Déflecteur de toit </w:t>
            </w:r>
          </w:p>
        </w:tc>
        <w:tc>
          <w:tcPr>
            <w:tcW w:w="1134" w:type="dxa"/>
            <w:vAlign w:val="center"/>
          </w:tcPr>
          <w:p w14:paraId="4F7BCF04" w14:textId="77777777" w:rsidR="00F44029" w:rsidRPr="00156ED9" w:rsidRDefault="00F44029" w:rsidP="006F4012">
            <w:pPr>
              <w:ind w:left="-1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  <w:r w:rsidRPr="00156ED9">
              <w:rPr>
                <w:rFonts w:ascii="Verdana" w:hAnsi="Verdana" w:cs="Times New Roman"/>
                <w:sz w:val="18"/>
                <w:szCs w:val="18"/>
              </w:rPr>
              <w:t>1.700 €</w:t>
            </w:r>
          </w:p>
        </w:tc>
        <w:tc>
          <w:tcPr>
            <w:tcW w:w="1276" w:type="dxa"/>
            <w:vAlign w:val="center"/>
          </w:tcPr>
          <w:p w14:paraId="5BC1A5D7" w14:textId="77777777" w:rsidR="00F44029" w:rsidRPr="00156ED9" w:rsidRDefault="00F44029" w:rsidP="00AB74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F041DB2" w14:textId="61673940" w:rsidR="00F44029" w:rsidRPr="00156ED9" w:rsidRDefault="00F200C4" w:rsidP="00AB7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F44029" w:rsidRPr="00156ED9">
              <w:rPr>
                <w:rFonts w:ascii="Verdana" w:hAnsi="Verdana"/>
                <w:sz w:val="18"/>
                <w:szCs w:val="18"/>
              </w:rPr>
              <w:t>0 %</w:t>
            </w:r>
          </w:p>
        </w:tc>
        <w:tc>
          <w:tcPr>
            <w:tcW w:w="1255" w:type="dxa"/>
            <w:vAlign w:val="center"/>
          </w:tcPr>
          <w:p w14:paraId="4BF4016B" w14:textId="77777777" w:rsidR="00DD6340" w:rsidRPr="00156ED9" w:rsidRDefault="00DD6340" w:rsidP="00AB74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14:paraId="6AE731D9" w14:textId="77777777" w:rsidR="00F44029" w:rsidRPr="00156ED9" w:rsidRDefault="00F44029" w:rsidP="00AB74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27032B7" w14:textId="77777777" w:rsidR="00F44029" w:rsidRPr="00156ED9" w:rsidRDefault="00F44029" w:rsidP="00AB74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5566B13" w14:textId="77777777" w:rsidR="00F44029" w:rsidRPr="00156ED9" w:rsidRDefault="00F44029" w:rsidP="00AB745E">
            <w:pPr>
              <w:ind w:left="23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44029" w:rsidRPr="00156ED9" w14:paraId="06845C81" w14:textId="77777777" w:rsidTr="00F65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gridSpan w:val="2"/>
            <w:vAlign w:val="center"/>
          </w:tcPr>
          <w:p w14:paraId="778C52E8" w14:textId="77777777" w:rsidR="00F44029" w:rsidRPr="00156ED9" w:rsidRDefault="00F44029" w:rsidP="00AB745E">
            <w:pPr>
              <w:rPr>
                <w:rFonts w:ascii="Verdana" w:hAnsi="Verdana" w:cs="Times New Roman"/>
                <w:sz w:val="18"/>
                <w:szCs w:val="18"/>
              </w:rPr>
            </w:pPr>
            <w:r w:rsidRPr="00156ED9">
              <w:rPr>
                <w:rFonts w:ascii="Verdana" w:hAnsi="Verdana" w:cs="Times New Roman"/>
                <w:sz w:val="18"/>
                <w:szCs w:val="18"/>
              </w:rPr>
              <w:t xml:space="preserve">Jupes latérales tracteur </w:t>
            </w:r>
          </w:p>
        </w:tc>
        <w:tc>
          <w:tcPr>
            <w:tcW w:w="1134" w:type="dxa"/>
            <w:vAlign w:val="center"/>
          </w:tcPr>
          <w:p w14:paraId="5D558F02" w14:textId="77777777" w:rsidR="00F44029" w:rsidRPr="00156ED9" w:rsidRDefault="00F44029" w:rsidP="006F4012">
            <w:pPr>
              <w:ind w:left="-108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  <w:r w:rsidRPr="00156ED9">
              <w:rPr>
                <w:rFonts w:ascii="Verdana" w:hAnsi="Verdana" w:cs="Times New Roman"/>
                <w:sz w:val="18"/>
                <w:szCs w:val="18"/>
              </w:rPr>
              <w:t>2.000 €</w:t>
            </w:r>
          </w:p>
        </w:tc>
        <w:tc>
          <w:tcPr>
            <w:tcW w:w="1276" w:type="dxa"/>
            <w:vAlign w:val="center"/>
          </w:tcPr>
          <w:p w14:paraId="365C1BF7" w14:textId="77777777" w:rsidR="00F44029" w:rsidRPr="00156ED9" w:rsidRDefault="00F44029" w:rsidP="00AB745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6A99D37" w14:textId="0070EBC0" w:rsidR="00F44029" w:rsidRPr="00156ED9" w:rsidRDefault="00F200C4" w:rsidP="00AB74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F44029" w:rsidRPr="00156ED9">
              <w:rPr>
                <w:rFonts w:ascii="Verdana" w:hAnsi="Verdana"/>
                <w:sz w:val="18"/>
                <w:szCs w:val="18"/>
              </w:rPr>
              <w:t>0 %</w:t>
            </w:r>
          </w:p>
        </w:tc>
        <w:tc>
          <w:tcPr>
            <w:tcW w:w="1255" w:type="dxa"/>
            <w:vAlign w:val="center"/>
          </w:tcPr>
          <w:p w14:paraId="3400E939" w14:textId="77777777" w:rsidR="00F44029" w:rsidRPr="00156ED9" w:rsidRDefault="00F44029" w:rsidP="00AB745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14:paraId="220009EC" w14:textId="77777777" w:rsidR="00F44029" w:rsidRPr="00156ED9" w:rsidRDefault="00F44029" w:rsidP="00AB745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68970E2" w14:textId="77777777" w:rsidR="00F44029" w:rsidRPr="00156ED9" w:rsidRDefault="00F44029" w:rsidP="00AB745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1BC7941" w14:textId="77777777" w:rsidR="00F44029" w:rsidRPr="00156ED9" w:rsidRDefault="00F44029" w:rsidP="00AB745E">
            <w:pPr>
              <w:ind w:left="238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44029" w:rsidRPr="00156ED9" w14:paraId="22189517" w14:textId="77777777" w:rsidTr="00F65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gridSpan w:val="2"/>
            <w:vAlign w:val="center"/>
          </w:tcPr>
          <w:p w14:paraId="733AC163" w14:textId="77777777" w:rsidR="00F44029" w:rsidRPr="00156ED9" w:rsidRDefault="00F44029" w:rsidP="00AB745E">
            <w:pPr>
              <w:rPr>
                <w:rFonts w:ascii="Verdana" w:hAnsi="Verdana" w:cs="Times New Roman"/>
                <w:sz w:val="18"/>
                <w:szCs w:val="18"/>
              </w:rPr>
            </w:pPr>
            <w:r w:rsidRPr="00156ED9">
              <w:rPr>
                <w:rFonts w:ascii="Verdana" w:hAnsi="Verdana" w:cs="Times New Roman"/>
                <w:sz w:val="18"/>
                <w:szCs w:val="18"/>
              </w:rPr>
              <w:t>Déflecteur de culot</w:t>
            </w:r>
          </w:p>
        </w:tc>
        <w:tc>
          <w:tcPr>
            <w:tcW w:w="1134" w:type="dxa"/>
            <w:vAlign w:val="center"/>
          </w:tcPr>
          <w:p w14:paraId="3019F138" w14:textId="77777777" w:rsidR="00F44029" w:rsidRPr="00156ED9" w:rsidRDefault="00F44029" w:rsidP="006F4012">
            <w:pPr>
              <w:ind w:left="-1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  <w:r w:rsidRPr="00156ED9">
              <w:rPr>
                <w:rFonts w:ascii="Verdana" w:hAnsi="Verdana" w:cs="Times New Roman"/>
                <w:sz w:val="18"/>
                <w:szCs w:val="18"/>
              </w:rPr>
              <w:t>1.000 €</w:t>
            </w:r>
          </w:p>
        </w:tc>
        <w:tc>
          <w:tcPr>
            <w:tcW w:w="1276" w:type="dxa"/>
            <w:vAlign w:val="center"/>
          </w:tcPr>
          <w:p w14:paraId="6E47CDBA" w14:textId="77777777" w:rsidR="00F44029" w:rsidRPr="00156ED9" w:rsidRDefault="00F44029" w:rsidP="00AB745E">
            <w:pPr>
              <w:ind w:left="1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3AC5759" w14:textId="481F2D83" w:rsidR="00F44029" w:rsidRPr="00156ED9" w:rsidRDefault="00CE6F02" w:rsidP="00AB7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F44029" w:rsidRPr="00156ED9">
              <w:rPr>
                <w:rFonts w:ascii="Verdana" w:hAnsi="Verdana"/>
                <w:sz w:val="18"/>
                <w:szCs w:val="18"/>
              </w:rPr>
              <w:t>0 %</w:t>
            </w:r>
          </w:p>
        </w:tc>
        <w:tc>
          <w:tcPr>
            <w:tcW w:w="1255" w:type="dxa"/>
            <w:vAlign w:val="center"/>
          </w:tcPr>
          <w:p w14:paraId="159FD810" w14:textId="77777777" w:rsidR="00F44029" w:rsidRPr="00156ED9" w:rsidRDefault="00F44029" w:rsidP="00AB745E">
            <w:pPr>
              <w:ind w:left="1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14:paraId="3030926A" w14:textId="77777777" w:rsidR="00F44029" w:rsidRPr="00156ED9" w:rsidRDefault="00F44029" w:rsidP="00AB745E">
            <w:pPr>
              <w:ind w:left="1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26DB39D" w14:textId="77777777" w:rsidR="00F44029" w:rsidRPr="00156ED9" w:rsidRDefault="00F44029" w:rsidP="00AB745E">
            <w:pPr>
              <w:ind w:left="15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5907656" w14:textId="77777777" w:rsidR="00F44029" w:rsidRPr="00156ED9" w:rsidRDefault="00F44029" w:rsidP="00AB745E">
            <w:pPr>
              <w:ind w:left="23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44029" w:rsidRPr="00156ED9" w14:paraId="5B69C6D4" w14:textId="77777777" w:rsidTr="00F65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gridSpan w:val="2"/>
            <w:vAlign w:val="center"/>
          </w:tcPr>
          <w:p w14:paraId="241C50A6" w14:textId="77777777" w:rsidR="00F44029" w:rsidRPr="00156ED9" w:rsidRDefault="00F44029" w:rsidP="00AB745E">
            <w:pPr>
              <w:rPr>
                <w:rFonts w:ascii="Verdana" w:hAnsi="Verdana" w:cs="Times New Roman"/>
                <w:sz w:val="18"/>
                <w:szCs w:val="18"/>
              </w:rPr>
            </w:pPr>
            <w:r w:rsidRPr="00156ED9">
              <w:rPr>
                <w:rFonts w:ascii="Verdana" w:hAnsi="Verdana" w:cs="Times New Roman"/>
                <w:sz w:val="18"/>
                <w:szCs w:val="18"/>
              </w:rPr>
              <w:t>Boîte de vitesse automatisée</w:t>
            </w:r>
          </w:p>
        </w:tc>
        <w:tc>
          <w:tcPr>
            <w:tcW w:w="1134" w:type="dxa"/>
            <w:vAlign w:val="center"/>
          </w:tcPr>
          <w:p w14:paraId="6D4EBA1B" w14:textId="77777777" w:rsidR="00F44029" w:rsidRPr="00156ED9" w:rsidRDefault="00F44029" w:rsidP="006F4012">
            <w:pPr>
              <w:ind w:left="-108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  <w:r w:rsidRPr="00156ED9">
              <w:rPr>
                <w:rFonts w:ascii="Verdana" w:hAnsi="Verdana" w:cs="Times New Roman"/>
                <w:sz w:val="18"/>
                <w:szCs w:val="18"/>
              </w:rPr>
              <w:t>2.600 €</w:t>
            </w:r>
          </w:p>
        </w:tc>
        <w:tc>
          <w:tcPr>
            <w:tcW w:w="1276" w:type="dxa"/>
            <w:vAlign w:val="center"/>
          </w:tcPr>
          <w:p w14:paraId="00469ACB" w14:textId="7079E77D" w:rsidR="00F44029" w:rsidRPr="00156ED9" w:rsidRDefault="00F44029" w:rsidP="00AB745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FAD1053" w14:textId="7F9774DD" w:rsidR="00F44029" w:rsidRPr="00156ED9" w:rsidRDefault="00CE6F02" w:rsidP="00AB74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F44029" w:rsidRPr="00156ED9">
              <w:rPr>
                <w:rFonts w:ascii="Verdana" w:hAnsi="Verdana"/>
                <w:sz w:val="18"/>
                <w:szCs w:val="18"/>
              </w:rPr>
              <w:t>0 %</w:t>
            </w:r>
          </w:p>
        </w:tc>
        <w:tc>
          <w:tcPr>
            <w:tcW w:w="1255" w:type="dxa"/>
            <w:vAlign w:val="center"/>
          </w:tcPr>
          <w:p w14:paraId="1D580AEF" w14:textId="77777777" w:rsidR="00F44029" w:rsidRPr="00156ED9" w:rsidRDefault="00F44029" w:rsidP="00AB745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14:paraId="55A83F53" w14:textId="77777777" w:rsidR="00F44029" w:rsidRPr="00156ED9" w:rsidRDefault="00F44029" w:rsidP="00AB745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2923E73" w14:textId="77777777" w:rsidR="00F44029" w:rsidRPr="00156ED9" w:rsidRDefault="00F44029" w:rsidP="00AB745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F729FD0" w14:textId="77777777" w:rsidR="00F44029" w:rsidRPr="00156ED9" w:rsidRDefault="00F44029" w:rsidP="00AB745E">
            <w:pPr>
              <w:ind w:left="238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44029" w:rsidRPr="00156ED9" w14:paraId="14A93FBA" w14:textId="77777777" w:rsidTr="00F65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gridSpan w:val="2"/>
            <w:vAlign w:val="center"/>
          </w:tcPr>
          <w:p w14:paraId="03FD8BCF" w14:textId="77777777" w:rsidR="00F44029" w:rsidRPr="00156ED9" w:rsidRDefault="00F44029" w:rsidP="00AB745E">
            <w:pPr>
              <w:rPr>
                <w:rFonts w:ascii="Verdana" w:hAnsi="Verdana" w:cs="Times New Roman"/>
                <w:sz w:val="18"/>
                <w:szCs w:val="18"/>
              </w:rPr>
            </w:pPr>
            <w:r w:rsidRPr="00156ED9">
              <w:rPr>
                <w:rFonts w:ascii="Verdana" w:hAnsi="Verdana" w:cs="Times New Roman"/>
                <w:sz w:val="18"/>
                <w:szCs w:val="18"/>
              </w:rPr>
              <w:t>Système automatique de pression des pneus</w:t>
            </w:r>
          </w:p>
        </w:tc>
        <w:tc>
          <w:tcPr>
            <w:tcW w:w="1134" w:type="dxa"/>
            <w:vAlign w:val="center"/>
          </w:tcPr>
          <w:p w14:paraId="30E9410B" w14:textId="77777777" w:rsidR="00F44029" w:rsidRPr="00156ED9" w:rsidRDefault="00F44029" w:rsidP="006F4012">
            <w:pPr>
              <w:ind w:left="-1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  <w:r w:rsidRPr="00156ED9">
              <w:rPr>
                <w:rFonts w:ascii="Verdana" w:hAnsi="Verdana" w:cs="Times New Roman"/>
                <w:sz w:val="18"/>
                <w:szCs w:val="18"/>
              </w:rPr>
              <w:t>1.300 €</w:t>
            </w:r>
          </w:p>
        </w:tc>
        <w:tc>
          <w:tcPr>
            <w:tcW w:w="1276" w:type="dxa"/>
            <w:vAlign w:val="center"/>
          </w:tcPr>
          <w:p w14:paraId="7F71095A" w14:textId="77777777" w:rsidR="00F44029" w:rsidRPr="00156ED9" w:rsidRDefault="00F44029" w:rsidP="00AB74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E80B10A" w14:textId="5C055CA0" w:rsidR="00F44029" w:rsidRPr="00156ED9" w:rsidRDefault="00CE6F02" w:rsidP="00AB7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F44029" w:rsidRPr="00156ED9">
              <w:rPr>
                <w:rFonts w:ascii="Verdana" w:hAnsi="Verdana"/>
                <w:sz w:val="18"/>
                <w:szCs w:val="18"/>
              </w:rPr>
              <w:t>0 %</w:t>
            </w:r>
          </w:p>
        </w:tc>
        <w:tc>
          <w:tcPr>
            <w:tcW w:w="1255" w:type="dxa"/>
            <w:vAlign w:val="center"/>
          </w:tcPr>
          <w:p w14:paraId="1A14A37A" w14:textId="77777777" w:rsidR="00F44029" w:rsidRPr="00156ED9" w:rsidRDefault="00F44029" w:rsidP="00AB74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14:paraId="24D046CE" w14:textId="77777777" w:rsidR="00F44029" w:rsidRPr="00156ED9" w:rsidRDefault="00F44029" w:rsidP="00AB74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5390B40" w14:textId="77777777" w:rsidR="00F44029" w:rsidRPr="00156ED9" w:rsidRDefault="00F44029" w:rsidP="00AB74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8717BDA" w14:textId="77777777" w:rsidR="00F44029" w:rsidRPr="00156ED9" w:rsidRDefault="00F44029" w:rsidP="00AB745E">
            <w:pPr>
              <w:ind w:left="23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44029" w:rsidRPr="00156ED9" w14:paraId="3754F918" w14:textId="77777777" w:rsidTr="00D800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gridSpan w:val="2"/>
            <w:shd w:val="clear" w:color="auto" w:fill="auto"/>
            <w:vAlign w:val="center"/>
          </w:tcPr>
          <w:p w14:paraId="3BFE7AC4" w14:textId="77777777" w:rsidR="00F44029" w:rsidRPr="00D800BB" w:rsidRDefault="00F44029" w:rsidP="00AB745E">
            <w:pPr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D800BB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>Système qui évalue le style de conduite en temps réel et donne une série de conseils visant à réduire la consommation</w:t>
            </w:r>
          </w:p>
          <w:p w14:paraId="2CB893E3" w14:textId="77777777" w:rsidR="00F44029" w:rsidRPr="00D800BB" w:rsidRDefault="00F44029" w:rsidP="00AB745E">
            <w:pPr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D800BB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>(</w:t>
            </w:r>
            <w:proofErr w:type="gramStart"/>
            <w:r w:rsidRPr="00D800BB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>abonnement</w:t>
            </w:r>
            <w:proofErr w:type="gramEnd"/>
            <w:r w:rsidRPr="00D800BB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 xml:space="preserve"> – prix/an)</w:t>
            </w:r>
          </w:p>
        </w:tc>
        <w:tc>
          <w:tcPr>
            <w:tcW w:w="1134" w:type="dxa"/>
            <w:vAlign w:val="center"/>
          </w:tcPr>
          <w:p w14:paraId="400E2768" w14:textId="77777777" w:rsidR="00F44029" w:rsidRPr="00156ED9" w:rsidRDefault="00F44029" w:rsidP="006F4012">
            <w:pPr>
              <w:ind w:left="-108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156ED9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>1.700 €</w:t>
            </w:r>
          </w:p>
        </w:tc>
        <w:tc>
          <w:tcPr>
            <w:tcW w:w="1276" w:type="dxa"/>
            <w:vAlign w:val="center"/>
          </w:tcPr>
          <w:p w14:paraId="7A0AA69B" w14:textId="77777777" w:rsidR="00F44029" w:rsidRPr="00156ED9" w:rsidRDefault="00F44029" w:rsidP="00AB745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eastAsia="nl-BE"/>
              </w:rPr>
            </w:pPr>
          </w:p>
        </w:tc>
        <w:tc>
          <w:tcPr>
            <w:tcW w:w="850" w:type="dxa"/>
            <w:vAlign w:val="center"/>
          </w:tcPr>
          <w:p w14:paraId="05A682BF" w14:textId="480B7825" w:rsidR="00F44029" w:rsidRPr="00156ED9" w:rsidRDefault="00CE6F02" w:rsidP="00AB74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F44029" w:rsidRPr="00156ED9">
              <w:rPr>
                <w:rFonts w:ascii="Verdana" w:hAnsi="Verdana"/>
                <w:sz w:val="18"/>
                <w:szCs w:val="18"/>
              </w:rPr>
              <w:t>0 %</w:t>
            </w:r>
          </w:p>
        </w:tc>
        <w:tc>
          <w:tcPr>
            <w:tcW w:w="1255" w:type="dxa"/>
            <w:vAlign w:val="center"/>
          </w:tcPr>
          <w:p w14:paraId="5FF2855E" w14:textId="77777777" w:rsidR="00F44029" w:rsidRPr="00156ED9" w:rsidRDefault="00F44029" w:rsidP="00AB745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eastAsia="nl-BE"/>
              </w:rPr>
            </w:pPr>
          </w:p>
        </w:tc>
        <w:tc>
          <w:tcPr>
            <w:tcW w:w="1297" w:type="dxa"/>
            <w:vAlign w:val="center"/>
          </w:tcPr>
          <w:p w14:paraId="75F358E3" w14:textId="77777777" w:rsidR="00F44029" w:rsidRPr="00156ED9" w:rsidRDefault="00F44029" w:rsidP="00AB745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eastAsia="nl-BE"/>
              </w:rPr>
            </w:pPr>
          </w:p>
        </w:tc>
        <w:tc>
          <w:tcPr>
            <w:tcW w:w="1275" w:type="dxa"/>
            <w:vAlign w:val="center"/>
          </w:tcPr>
          <w:p w14:paraId="13A5F255" w14:textId="77777777" w:rsidR="00F44029" w:rsidRPr="00156ED9" w:rsidRDefault="00F44029" w:rsidP="00AB745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eastAsia="nl-BE"/>
              </w:rPr>
            </w:pPr>
          </w:p>
        </w:tc>
        <w:tc>
          <w:tcPr>
            <w:tcW w:w="1843" w:type="dxa"/>
            <w:vAlign w:val="center"/>
          </w:tcPr>
          <w:p w14:paraId="604E4FB7" w14:textId="77777777" w:rsidR="00F44029" w:rsidRPr="00156ED9" w:rsidRDefault="00F44029" w:rsidP="00AB745E">
            <w:pPr>
              <w:ind w:left="238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eastAsia="nl-BE"/>
              </w:rPr>
            </w:pPr>
          </w:p>
        </w:tc>
      </w:tr>
      <w:tr w:rsidR="00F44029" w:rsidRPr="00156ED9" w14:paraId="22AA1662" w14:textId="77777777" w:rsidTr="00F65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gridSpan w:val="2"/>
            <w:vAlign w:val="center"/>
          </w:tcPr>
          <w:p w14:paraId="0BC51D2B" w14:textId="77777777" w:rsidR="00F44029" w:rsidRPr="00D800BB" w:rsidRDefault="00F44029" w:rsidP="00AB745E">
            <w:pPr>
              <w:rPr>
                <w:rFonts w:ascii="Verdana" w:eastAsia="Times New Roman" w:hAnsi="Verdana" w:cs="Times New Roman"/>
                <w:b w:val="0"/>
                <w:bCs w:val="0"/>
                <w:sz w:val="18"/>
                <w:szCs w:val="18"/>
                <w:lang w:eastAsia="nl-BE"/>
              </w:rPr>
            </w:pPr>
            <w:r w:rsidRPr="00D800BB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>Système de navigation intelligent et d’assistance à la conduite</w:t>
            </w:r>
          </w:p>
          <w:p w14:paraId="51E4F0D9" w14:textId="467B42A4" w:rsidR="00F65079" w:rsidRPr="00D800BB" w:rsidRDefault="00F65079" w:rsidP="00AB745E">
            <w:pPr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D800BB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>(</w:t>
            </w:r>
            <w:proofErr w:type="gramStart"/>
            <w:r w:rsidRPr="00D800BB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>abonnement</w:t>
            </w:r>
            <w:proofErr w:type="gramEnd"/>
            <w:r w:rsidRPr="00D800BB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 xml:space="preserve"> – prix/an)</w:t>
            </w:r>
          </w:p>
        </w:tc>
        <w:tc>
          <w:tcPr>
            <w:tcW w:w="1134" w:type="dxa"/>
            <w:vAlign w:val="center"/>
          </w:tcPr>
          <w:p w14:paraId="56F89A95" w14:textId="77777777" w:rsidR="00F44029" w:rsidRPr="00156ED9" w:rsidRDefault="00F44029" w:rsidP="006F4012">
            <w:pPr>
              <w:ind w:left="-1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156ED9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>3.000 €</w:t>
            </w:r>
          </w:p>
        </w:tc>
        <w:tc>
          <w:tcPr>
            <w:tcW w:w="1276" w:type="dxa"/>
            <w:vAlign w:val="center"/>
          </w:tcPr>
          <w:p w14:paraId="1A4F3999" w14:textId="77777777" w:rsidR="00F44029" w:rsidRPr="00156ED9" w:rsidRDefault="00F44029" w:rsidP="00AB74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eastAsia="nl-BE"/>
              </w:rPr>
            </w:pPr>
          </w:p>
        </w:tc>
        <w:tc>
          <w:tcPr>
            <w:tcW w:w="850" w:type="dxa"/>
            <w:vAlign w:val="center"/>
          </w:tcPr>
          <w:p w14:paraId="6C615289" w14:textId="3B1013D5" w:rsidR="00F44029" w:rsidRPr="00156ED9" w:rsidRDefault="00CE6F02" w:rsidP="00AB7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F44029" w:rsidRPr="00156ED9">
              <w:rPr>
                <w:rFonts w:ascii="Verdana" w:hAnsi="Verdana"/>
                <w:sz w:val="18"/>
                <w:szCs w:val="18"/>
              </w:rPr>
              <w:t>0 %</w:t>
            </w:r>
          </w:p>
        </w:tc>
        <w:tc>
          <w:tcPr>
            <w:tcW w:w="1255" w:type="dxa"/>
            <w:vAlign w:val="center"/>
          </w:tcPr>
          <w:p w14:paraId="6CA83532" w14:textId="77777777" w:rsidR="00F44029" w:rsidRPr="00156ED9" w:rsidRDefault="00F44029" w:rsidP="00AB74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eastAsia="nl-BE"/>
              </w:rPr>
            </w:pPr>
          </w:p>
        </w:tc>
        <w:tc>
          <w:tcPr>
            <w:tcW w:w="1297" w:type="dxa"/>
            <w:vAlign w:val="center"/>
          </w:tcPr>
          <w:p w14:paraId="0C0DC0DE" w14:textId="77777777" w:rsidR="00F44029" w:rsidRPr="00156ED9" w:rsidRDefault="00F44029" w:rsidP="00AB74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eastAsia="nl-BE"/>
              </w:rPr>
            </w:pPr>
          </w:p>
        </w:tc>
        <w:tc>
          <w:tcPr>
            <w:tcW w:w="1275" w:type="dxa"/>
            <w:vAlign w:val="center"/>
          </w:tcPr>
          <w:p w14:paraId="06ACC850" w14:textId="77777777" w:rsidR="00F44029" w:rsidRPr="00156ED9" w:rsidRDefault="00F44029" w:rsidP="00AB74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eastAsia="nl-BE"/>
              </w:rPr>
            </w:pPr>
          </w:p>
        </w:tc>
        <w:tc>
          <w:tcPr>
            <w:tcW w:w="1843" w:type="dxa"/>
            <w:vAlign w:val="center"/>
          </w:tcPr>
          <w:p w14:paraId="2D8D595D" w14:textId="77777777" w:rsidR="00F44029" w:rsidRPr="00156ED9" w:rsidRDefault="00F44029" w:rsidP="00AB745E">
            <w:pPr>
              <w:ind w:left="23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eastAsia="nl-BE"/>
              </w:rPr>
            </w:pPr>
          </w:p>
        </w:tc>
      </w:tr>
      <w:tr w:rsidR="00F44029" w:rsidRPr="00156ED9" w14:paraId="18E12CAA" w14:textId="77777777" w:rsidTr="00F65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gridSpan w:val="2"/>
            <w:vAlign w:val="center"/>
          </w:tcPr>
          <w:p w14:paraId="72298005" w14:textId="77777777" w:rsidR="00F44029" w:rsidRPr="00156ED9" w:rsidRDefault="00F44029" w:rsidP="00AB745E">
            <w:pPr>
              <w:rPr>
                <w:rFonts w:ascii="Verdana" w:hAnsi="Verdana" w:cs="Times New Roman"/>
                <w:sz w:val="18"/>
                <w:szCs w:val="18"/>
              </w:rPr>
            </w:pPr>
            <w:r w:rsidRPr="00156ED9">
              <w:rPr>
                <w:rFonts w:ascii="Verdana" w:hAnsi="Verdana" w:cs="Times New Roman"/>
                <w:sz w:val="18"/>
                <w:szCs w:val="18"/>
              </w:rPr>
              <w:t>Phares à LED</w:t>
            </w:r>
          </w:p>
        </w:tc>
        <w:tc>
          <w:tcPr>
            <w:tcW w:w="1134" w:type="dxa"/>
            <w:vAlign w:val="center"/>
          </w:tcPr>
          <w:p w14:paraId="3D213887" w14:textId="77777777" w:rsidR="00F44029" w:rsidRPr="00156ED9" w:rsidRDefault="00F44029" w:rsidP="006F4012">
            <w:pPr>
              <w:ind w:left="-108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  <w:r w:rsidRPr="00156ED9">
              <w:rPr>
                <w:rFonts w:ascii="Verdana" w:hAnsi="Verdana" w:cs="Times New Roman"/>
                <w:sz w:val="18"/>
                <w:szCs w:val="18"/>
              </w:rPr>
              <w:t>1.000 €</w:t>
            </w:r>
          </w:p>
        </w:tc>
        <w:tc>
          <w:tcPr>
            <w:tcW w:w="1276" w:type="dxa"/>
            <w:vAlign w:val="center"/>
          </w:tcPr>
          <w:p w14:paraId="3E825E7F" w14:textId="77777777" w:rsidR="00F44029" w:rsidRPr="00156ED9" w:rsidRDefault="00F44029" w:rsidP="00AB745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A70049B" w14:textId="0717D63B" w:rsidR="00F44029" w:rsidRPr="00156ED9" w:rsidRDefault="00CE6F02" w:rsidP="00AB74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F44029" w:rsidRPr="00156ED9">
              <w:rPr>
                <w:rFonts w:ascii="Verdana" w:hAnsi="Verdana"/>
                <w:sz w:val="18"/>
                <w:szCs w:val="18"/>
              </w:rPr>
              <w:t>0 %</w:t>
            </w:r>
          </w:p>
        </w:tc>
        <w:tc>
          <w:tcPr>
            <w:tcW w:w="1255" w:type="dxa"/>
            <w:vAlign w:val="center"/>
          </w:tcPr>
          <w:p w14:paraId="266D7950" w14:textId="77777777" w:rsidR="00F44029" w:rsidRPr="00156ED9" w:rsidRDefault="00F44029" w:rsidP="00AB745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14:paraId="50D3C515" w14:textId="77777777" w:rsidR="00F44029" w:rsidRPr="00156ED9" w:rsidRDefault="00F44029" w:rsidP="00AB745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73C9A5B" w14:textId="77777777" w:rsidR="00F44029" w:rsidRPr="00156ED9" w:rsidRDefault="00F44029" w:rsidP="00AB745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AFA8C32" w14:textId="77777777" w:rsidR="00F44029" w:rsidRPr="00156ED9" w:rsidRDefault="00F44029" w:rsidP="00AB745E">
            <w:pPr>
              <w:ind w:left="238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44029" w:rsidRPr="00156ED9" w14:paraId="469C0A93" w14:textId="77777777" w:rsidTr="00F65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gridSpan w:val="2"/>
            <w:vAlign w:val="center"/>
          </w:tcPr>
          <w:p w14:paraId="117B28B6" w14:textId="77777777" w:rsidR="00F44029" w:rsidRPr="00156ED9" w:rsidRDefault="00F44029" w:rsidP="00AB745E">
            <w:pPr>
              <w:rPr>
                <w:rFonts w:ascii="Verdana" w:hAnsi="Verdana" w:cs="Times New Roman"/>
                <w:sz w:val="18"/>
                <w:szCs w:val="18"/>
              </w:rPr>
            </w:pPr>
            <w:r w:rsidRPr="00156ED9">
              <w:rPr>
                <w:rFonts w:ascii="Verdana" w:hAnsi="Verdana" w:cs="Times New Roman"/>
                <w:sz w:val="18"/>
                <w:szCs w:val="18"/>
              </w:rPr>
              <w:t>Système de réduction de la charge à l’essieu</w:t>
            </w:r>
          </w:p>
        </w:tc>
        <w:tc>
          <w:tcPr>
            <w:tcW w:w="1134" w:type="dxa"/>
            <w:vAlign w:val="center"/>
          </w:tcPr>
          <w:p w14:paraId="3CD59560" w14:textId="77777777" w:rsidR="00F44029" w:rsidRPr="00156ED9" w:rsidRDefault="00F44029" w:rsidP="006F4012">
            <w:pPr>
              <w:ind w:left="-10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  <w:r w:rsidRPr="00156ED9">
              <w:rPr>
                <w:rFonts w:ascii="Verdana" w:hAnsi="Verdana" w:cs="Times New Roman"/>
                <w:sz w:val="18"/>
                <w:szCs w:val="18"/>
              </w:rPr>
              <w:t>700 €</w:t>
            </w:r>
          </w:p>
        </w:tc>
        <w:tc>
          <w:tcPr>
            <w:tcW w:w="1276" w:type="dxa"/>
            <w:vAlign w:val="center"/>
          </w:tcPr>
          <w:p w14:paraId="68D053BF" w14:textId="77777777" w:rsidR="00F44029" w:rsidRPr="00156ED9" w:rsidRDefault="00F44029" w:rsidP="00AB74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B29B85B" w14:textId="799B5FA8" w:rsidR="00F44029" w:rsidRPr="00156ED9" w:rsidRDefault="00CE6F02" w:rsidP="00AB7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F44029" w:rsidRPr="00156ED9">
              <w:rPr>
                <w:rFonts w:ascii="Verdana" w:hAnsi="Verdana"/>
                <w:sz w:val="18"/>
                <w:szCs w:val="18"/>
              </w:rPr>
              <w:t>0 %</w:t>
            </w:r>
          </w:p>
        </w:tc>
        <w:tc>
          <w:tcPr>
            <w:tcW w:w="1255" w:type="dxa"/>
            <w:vAlign w:val="center"/>
          </w:tcPr>
          <w:p w14:paraId="2A92391A" w14:textId="77777777" w:rsidR="00F44029" w:rsidRPr="00156ED9" w:rsidRDefault="00F44029" w:rsidP="00AB74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14:paraId="46A55D35" w14:textId="77777777" w:rsidR="00F44029" w:rsidRPr="00156ED9" w:rsidRDefault="00F44029" w:rsidP="00AB74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0F58E06" w14:textId="77777777" w:rsidR="00F44029" w:rsidRPr="00156ED9" w:rsidRDefault="00F44029" w:rsidP="00AB74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75658DD" w14:textId="77777777" w:rsidR="00F44029" w:rsidRPr="00156ED9" w:rsidRDefault="00F44029" w:rsidP="00AB745E">
            <w:pPr>
              <w:ind w:left="23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E6F02" w:rsidRPr="00156ED9" w14:paraId="3EFA06C7" w14:textId="77777777" w:rsidTr="00F650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vAlign w:val="center"/>
          </w:tcPr>
          <w:p w14:paraId="0BCAD635" w14:textId="77777777" w:rsidR="00B20480" w:rsidRPr="00B20480" w:rsidRDefault="00B20480" w:rsidP="00AB745E">
            <w:pPr>
              <w:rPr>
                <w:rFonts w:ascii="Verdana" w:hAnsi="Verdana"/>
                <w:sz w:val="18"/>
                <w:szCs w:val="18"/>
              </w:rPr>
            </w:pPr>
            <w:r w:rsidRPr="00B20480">
              <w:rPr>
                <w:rFonts w:ascii="Verdana" w:hAnsi="Verdana"/>
                <w:sz w:val="18"/>
                <w:szCs w:val="18"/>
              </w:rPr>
              <w:t>Pneumatiques étiquetés de classe d’efficacité en carburant A ou B telle que définie par le Règlement (CE) n° 1222/2009 du 25 novembre 2009.</w:t>
            </w:r>
            <w:r w:rsidRPr="00B20480">
              <w:rPr>
                <w:rFonts w:ascii="Verdana" w:hAnsi="Verdana"/>
                <w:sz w:val="18"/>
                <w:szCs w:val="18"/>
              </w:rPr>
              <w:br/>
              <w:t>- Maximum 8 pneumatiques par véhicule</w:t>
            </w:r>
            <w:r w:rsidRPr="00B20480">
              <w:rPr>
                <w:rFonts w:ascii="Verdana" w:hAnsi="Verdana"/>
                <w:sz w:val="18"/>
                <w:szCs w:val="18"/>
              </w:rPr>
              <w:br/>
              <w:t>- Maximum 500 € par pneumatique »</w:t>
            </w:r>
          </w:p>
        </w:tc>
        <w:tc>
          <w:tcPr>
            <w:tcW w:w="2126" w:type="dxa"/>
            <w:vAlign w:val="center"/>
          </w:tcPr>
          <w:p w14:paraId="7F885E15" w14:textId="77777777" w:rsidR="00B20480" w:rsidRPr="00B20480" w:rsidRDefault="00B20480" w:rsidP="00AB74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Theme="majorEastAsia" w:hAnsi="Verdana" w:cstheme="majorBidi"/>
                <w:b/>
                <w:bCs/>
                <w:sz w:val="18"/>
                <w:szCs w:val="18"/>
                <w:u w:val="single"/>
              </w:rPr>
            </w:pPr>
            <w:r w:rsidRPr="00B20480">
              <w:rPr>
                <w:rFonts w:ascii="Verdana" w:eastAsiaTheme="majorEastAsia" w:hAnsi="Verdana" w:cstheme="majorBidi"/>
                <w:b/>
                <w:bCs/>
                <w:sz w:val="18"/>
                <w:szCs w:val="18"/>
                <w:u w:val="single"/>
              </w:rPr>
              <w:t>Nombre de pneus</w:t>
            </w:r>
          </w:p>
          <w:p w14:paraId="2D8E39A0" w14:textId="77777777" w:rsidR="00B20480" w:rsidRDefault="00B20480" w:rsidP="00AB74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Theme="majorEastAsia" w:hAnsi="Verdana" w:cstheme="majorBidi"/>
                <w:b/>
                <w:bCs/>
                <w:sz w:val="18"/>
                <w:szCs w:val="18"/>
              </w:rPr>
            </w:pPr>
          </w:p>
          <w:p w14:paraId="44457B7A" w14:textId="77777777" w:rsidR="00B20480" w:rsidRDefault="00B20480" w:rsidP="00AB74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Theme="majorEastAsia" w:hAnsi="Verdana" w:cstheme="majorBidi"/>
                <w:b/>
                <w:bCs/>
                <w:sz w:val="18"/>
                <w:szCs w:val="18"/>
              </w:rPr>
            </w:pPr>
            <w:r>
              <w:rPr>
                <w:rFonts w:ascii="Verdana" w:eastAsiaTheme="majorEastAsia" w:hAnsi="Verdana" w:cstheme="majorBidi"/>
                <w:b/>
                <w:bCs/>
                <w:sz w:val="18"/>
                <w:szCs w:val="18"/>
              </w:rPr>
              <w:t>………………………</w:t>
            </w:r>
          </w:p>
          <w:p w14:paraId="389ED4AF" w14:textId="77777777" w:rsidR="00B20480" w:rsidRDefault="00B20480" w:rsidP="00AB74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Theme="majorEastAsia" w:hAnsi="Verdana" w:cstheme="majorBidi"/>
                <w:b/>
                <w:bCs/>
                <w:sz w:val="18"/>
                <w:szCs w:val="18"/>
              </w:rPr>
            </w:pPr>
          </w:p>
          <w:p w14:paraId="4051FD7D" w14:textId="77777777" w:rsidR="00B20480" w:rsidRPr="00156ED9" w:rsidRDefault="00B20480" w:rsidP="00AB74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Theme="majorEastAsia" w:hAnsi="Verdana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4767BEE" w14:textId="77777777" w:rsidR="00B20480" w:rsidRPr="00156ED9" w:rsidRDefault="00B20480" w:rsidP="006F4012">
            <w:pPr>
              <w:ind w:left="-108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 w:cs="Times New Roman"/>
                <w:sz w:val="18"/>
                <w:szCs w:val="18"/>
              </w:rPr>
            </w:pPr>
            <w:r w:rsidRPr="00156ED9">
              <w:rPr>
                <w:rFonts w:ascii="Verdana" w:hAnsi="Verdana" w:cs="Times New Roman"/>
                <w:sz w:val="18"/>
                <w:szCs w:val="18"/>
              </w:rPr>
              <w:t>4.000 €</w:t>
            </w:r>
          </w:p>
        </w:tc>
        <w:tc>
          <w:tcPr>
            <w:tcW w:w="1276" w:type="dxa"/>
            <w:vAlign w:val="center"/>
          </w:tcPr>
          <w:p w14:paraId="707D12EE" w14:textId="77777777" w:rsidR="00B20480" w:rsidRPr="00156ED9" w:rsidRDefault="00B20480" w:rsidP="00AB745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94C1A84" w14:textId="3B3C18DB" w:rsidR="00B20480" w:rsidRPr="00156ED9" w:rsidRDefault="00F65079" w:rsidP="00AB74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D800BB">
              <w:rPr>
                <w:rFonts w:ascii="Verdana" w:hAnsi="Verdana"/>
                <w:sz w:val="18"/>
                <w:szCs w:val="18"/>
              </w:rPr>
              <w:t>40</w:t>
            </w:r>
            <w:r w:rsidR="00B20480" w:rsidRPr="00D800BB">
              <w:rPr>
                <w:rFonts w:ascii="Verdana" w:hAnsi="Verdana"/>
                <w:sz w:val="18"/>
                <w:szCs w:val="18"/>
              </w:rPr>
              <w:t xml:space="preserve"> %</w:t>
            </w:r>
          </w:p>
        </w:tc>
        <w:tc>
          <w:tcPr>
            <w:tcW w:w="1255" w:type="dxa"/>
            <w:vAlign w:val="center"/>
          </w:tcPr>
          <w:p w14:paraId="47A1FCB7" w14:textId="77777777" w:rsidR="00B20480" w:rsidRPr="00156ED9" w:rsidRDefault="00B20480" w:rsidP="00AB745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14:paraId="2C68CC40" w14:textId="77777777" w:rsidR="00B20480" w:rsidRPr="00156ED9" w:rsidRDefault="00B20480" w:rsidP="00AB745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B708FF0" w14:textId="77777777" w:rsidR="00B20480" w:rsidRPr="00156ED9" w:rsidRDefault="00B20480" w:rsidP="00AB745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84EB81D" w14:textId="77777777" w:rsidR="00B20480" w:rsidRPr="00156ED9" w:rsidRDefault="00B20480" w:rsidP="00AB745E">
            <w:pPr>
              <w:ind w:left="238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E6F02" w:rsidRPr="00156ED9" w14:paraId="49A5015F" w14:textId="77777777" w:rsidTr="00F65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gridSpan w:val="2"/>
            <w:vAlign w:val="center"/>
          </w:tcPr>
          <w:p w14:paraId="7869FBEA" w14:textId="05AC0354" w:rsidR="007014A3" w:rsidRPr="00156ED9" w:rsidRDefault="00CE6F02" w:rsidP="00AB745E">
            <w:pPr>
              <w:pStyle w:val="Paragraphedeliste"/>
              <w:suppressAutoHyphens w:val="0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Essieu supplémentaire pour les combinaisons 50t/6 essieux</w:t>
            </w:r>
          </w:p>
        </w:tc>
        <w:tc>
          <w:tcPr>
            <w:tcW w:w="1134" w:type="dxa"/>
            <w:vAlign w:val="center"/>
          </w:tcPr>
          <w:p w14:paraId="14F23400" w14:textId="7F19E8E0" w:rsidR="007014A3" w:rsidRPr="00156ED9" w:rsidRDefault="00CE6F02" w:rsidP="006F4012">
            <w:pPr>
              <w:ind w:left="-17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10.000</w:t>
            </w:r>
            <w:r w:rsidR="007014A3">
              <w:rPr>
                <w:rFonts w:ascii="Verdana" w:hAnsi="Verdana"/>
                <w:sz w:val="18"/>
                <w:szCs w:val="18"/>
              </w:rPr>
              <w:t xml:space="preserve"> €</w:t>
            </w:r>
          </w:p>
        </w:tc>
        <w:tc>
          <w:tcPr>
            <w:tcW w:w="1276" w:type="dxa"/>
            <w:vAlign w:val="center"/>
          </w:tcPr>
          <w:p w14:paraId="2AC19E5F" w14:textId="77777777" w:rsidR="007014A3" w:rsidRPr="00156ED9" w:rsidRDefault="007014A3" w:rsidP="00AB74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0E56918" w14:textId="6558B55C" w:rsidR="007014A3" w:rsidRDefault="00CE6F02" w:rsidP="00AB7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7014A3">
              <w:rPr>
                <w:rFonts w:ascii="Verdana" w:hAnsi="Verdana"/>
                <w:sz w:val="18"/>
                <w:szCs w:val="18"/>
              </w:rPr>
              <w:t>0 %</w:t>
            </w:r>
          </w:p>
        </w:tc>
        <w:tc>
          <w:tcPr>
            <w:tcW w:w="1255" w:type="dxa"/>
            <w:vAlign w:val="center"/>
          </w:tcPr>
          <w:p w14:paraId="5BFD9B9A" w14:textId="77777777" w:rsidR="007014A3" w:rsidRPr="00156ED9" w:rsidRDefault="007014A3" w:rsidP="00AB74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14:paraId="2B4753A4" w14:textId="77777777" w:rsidR="007014A3" w:rsidRPr="00156ED9" w:rsidRDefault="007014A3" w:rsidP="00AB74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A60753F" w14:textId="77777777" w:rsidR="007014A3" w:rsidRPr="00156ED9" w:rsidRDefault="007014A3" w:rsidP="00AB74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17ED458" w14:textId="77777777" w:rsidR="007014A3" w:rsidRPr="00156ED9" w:rsidRDefault="007014A3" w:rsidP="00AB745E">
            <w:pPr>
              <w:ind w:left="23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bookmarkEnd w:id="5"/>
    </w:tbl>
    <w:p w14:paraId="45413C2D" w14:textId="77777777" w:rsidR="00AB745E" w:rsidRDefault="00AB745E"/>
    <w:p w14:paraId="6083E280" w14:textId="77777777" w:rsidR="00C86049" w:rsidRDefault="00C86049">
      <w:pPr>
        <w:suppressAutoHyphens w:val="0"/>
        <w:rPr>
          <w:b/>
          <w:bCs/>
          <w:sz w:val="18"/>
          <w:szCs w:val="18"/>
        </w:rPr>
        <w:sectPr w:rsidR="00C86049" w:rsidSect="00C86049">
          <w:pgSz w:w="16840" w:h="11907" w:orient="landscape" w:code="9"/>
          <w:pgMar w:top="851" w:right="709" w:bottom="851" w:left="851" w:header="720" w:footer="420" w:gutter="0"/>
          <w:cols w:space="720"/>
          <w:docGrid w:linePitch="360"/>
        </w:sectPr>
      </w:pPr>
      <w:r>
        <w:rPr>
          <w:b/>
          <w:bCs/>
          <w:sz w:val="18"/>
          <w:szCs w:val="18"/>
        </w:rPr>
        <w:br w:type="page"/>
      </w:r>
    </w:p>
    <w:p w14:paraId="60DE84D9" w14:textId="0CC2D39D" w:rsidR="00DA1E46" w:rsidRDefault="00DA1E46">
      <w:pPr>
        <w:rPr>
          <w:b/>
          <w:bCs/>
          <w:sz w:val="18"/>
          <w:szCs w:val="18"/>
        </w:rPr>
      </w:pPr>
    </w:p>
    <w:p w14:paraId="40B05F2C" w14:textId="77777777" w:rsidR="004169EF" w:rsidRDefault="004169EF">
      <w:pPr>
        <w:pStyle w:val="Titre1"/>
        <w:tabs>
          <w:tab w:val="num" w:pos="0"/>
        </w:tabs>
      </w:pPr>
      <w:r>
        <w:t>Cadre</w:t>
      </w:r>
      <w:r w:rsidR="007B5996">
        <w:t xml:space="preserve"> </w:t>
      </w:r>
      <w:r w:rsidR="00D42AAF">
        <w:t>5</w:t>
      </w:r>
      <w:r w:rsidR="00423DC8">
        <w:t>.</w:t>
      </w:r>
      <w:r w:rsidR="00423DC8">
        <w:tab/>
      </w:r>
      <w:r w:rsidR="00B97ADA">
        <w:t>Liste des documents</w:t>
      </w:r>
      <w:r>
        <w:t xml:space="preserve"> à joindre </w:t>
      </w:r>
    </w:p>
    <w:p w14:paraId="493FF7D2" w14:textId="77777777" w:rsidR="004169EF" w:rsidRDefault="004169EF"/>
    <w:tbl>
      <w:tblPr>
        <w:tblStyle w:val="Grilledutableau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276"/>
      </w:tblGrid>
      <w:tr w:rsidR="00D42AAF" w14:paraId="6D8763D4" w14:textId="77777777" w:rsidTr="00D42AAF">
        <w:tc>
          <w:tcPr>
            <w:tcW w:w="5211" w:type="dxa"/>
            <w:tcBorders>
              <w:top w:val="nil"/>
              <w:left w:val="nil"/>
              <w:bottom w:val="nil"/>
            </w:tcBorders>
          </w:tcPr>
          <w:p w14:paraId="36130F27" w14:textId="77777777" w:rsidR="00D42AAF" w:rsidRDefault="00D42AAF" w:rsidP="00D42AAF">
            <w:r>
              <w:t>Combien de véhicules sont concernés par la demande :</w:t>
            </w:r>
          </w:p>
        </w:tc>
        <w:tc>
          <w:tcPr>
            <w:tcW w:w="1276" w:type="dxa"/>
          </w:tcPr>
          <w:p w14:paraId="1439192C" w14:textId="77777777" w:rsidR="00D42AAF" w:rsidRDefault="00D42AAF" w:rsidP="00D42AAF"/>
        </w:tc>
      </w:tr>
    </w:tbl>
    <w:p w14:paraId="7E0DBAB7" w14:textId="77777777" w:rsidR="00D42AAF" w:rsidRDefault="00D42AAF"/>
    <w:p w14:paraId="6FC104AD" w14:textId="77777777" w:rsidR="00B97ADA" w:rsidRPr="00B24EF5" w:rsidRDefault="00B97ADA" w:rsidP="006F4012">
      <w:pPr>
        <w:jc w:val="both"/>
        <w:rPr>
          <w:b/>
          <w:u w:val="single"/>
        </w:rPr>
      </w:pPr>
      <w:r w:rsidRPr="00B24EF5">
        <w:rPr>
          <w:b/>
          <w:u w:val="single"/>
        </w:rPr>
        <w:t>Pour que votre demande soit complète</w:t>
      </w:r>
      <w:r w:rsidR="00E81BC2" w:rsidRPr="00B24EF5">
        <w:rPr>
          <w:b/>
          <w:u w:val="single"/>
        </w:rPr>
        <w:t xml:space="preserve"> et recevable</w:t>
      </w:r>
      <w:r w:rsidRPr="00B24EF5">
        <w:rPr>
          <w:b/>
          <w:u w:val="single"/>
        </w:rPr>
        <w:t xml:space="preserve">, </w:t>
      </w:r>
      <w:r w:rsidR="00E81BC2" w:rsidRPr="00B24EF5">
        <w:rPr>
          <w:b/>
          <w:u w:val="single"/>
        </w:rPr>
        <w:t>prière</w:t>
      </w:r>
      <w:r w:rsidRPr="00B24EF5">
        <w:rPr>
          <w:b/>
          <w:u w:val="single"/>
        </w:rPr>
        <w:t xml:space="preserve"> de joindre, au formulaire principal, les </w:t>
      </w:r>
      <w:r w:rsidR="00E81BC2" w:rsidRPr="00B24EF5">
        <w:rPr>
          <w:b/>
          <w:u w:val="single"/>
        </w:rPr>
        <w:t>copies</w:t>
      </w:r>
      <w:r w:rsidR="00D42AAF" w:rsidRPr="00B24EF5">
        <w:rPr>
          <w:b/>
          <w:u w:val="single"/>
        </w:rPr>
        <w:t xml:space="preserve"> suivant</w:t>
      </w:r>
      <w:r w:rsidR="00E81BC2" w:rsidRPr="00B24EF5">
        <w:rPr>
          <w:b/>
          <w:u w:val="single"/>
        </w:rPr>
        <w:t>e</w:t>
      </w:r>
      <w:r w:rsidR="00D42AAF" w:rsidRPr="00B24EF5">
        <w:rPr>
          <w:b/>
          <w:u w:val="single"/>
        </w:rPr>
        <w:t>s pour chaque véhicule</w:t>
      </w:r>
      <w:r w:rsidR="00E81BC2" w:rsidRPr="00B24EF5">
        <w:rPr>
          <w:b/>
          <w:u w:val="single"/>
        </w:rPr>
        <w:t> :</w:t>
      </w:r>
    </w:p>
    <w:p w14:paraId="5ADD46F9" w14:textId="77777777" w:rsidR="00EE2FAD" w:rsidRPr="004D2DCA" w:rsidRDefault="00EE2FAD" w:rsidP="00EE2FAD">
      <w:pPr>
        <w:numPr>
          <w:ilvl w:val="0"/>
          <w:numId w:val="32"/>
        </w:numPr>
        <w:suppressAutoHyphens w:val="0"/>
        <w:jc w:val="both"/>
      </w:pPr>
      <w:r w:rsidRPr="000F3E27">
        <w:rPr>
          <w:b/>
        </w:rPr>
        <w:t>Certificat d’immatriculation</w:t>
      </w:r>
      <w:r w:rsidRPr="004D2DCA">
        <w:t xml:space="preserve"> avec mention de l’identification du titulaire. </w:t>
      </w:r>
      <w:r w:rsidR="00E56020">
        <w:t>Si le véhicule n’est pas encore immatriculé à la date de la demande de prime, le certificat délivré par la DIV sera transmis dès sa réception.</w:t>
      </w:r>
    </w:p>
    <w:p w14:paraId="75F8AE79" w14:textId="77777777" w:rsidR="00EE2FAD" w:rsidRDefault="00EE2FAD" w:rsidP="00EE2FAD">
      <w:pPr>
        <w:numPr>
          <w:ilvl w:val="0"/>
          <w:numId w:val="32"/>
        </w:numPr>
        <w:suppressAutoHyphens w:val="0"/>
        <w:jc w:val="both"/>
      </w:pPr>
      <w:r w:rsidRPr="000F3E27">
        <w:rPr>
          <w:b/>
        </w:rPr>
        <w:t>Facture d’achat</w:t>
      </w:r>
      <w:r>
        <w:t xml:space="preserve"> </w:t>
      </w:r>
      <w:r w:rsidRPr="004D2DCA">
        <w:t xml:space="preserve">datée et numérotée (à solliciter à la société de </w:t>
      </w:r>
      <w:r>
        <w:t>leasing si besoin).</w:t>
      </w:r>
    </w:p>
    <w:p w14:paraId="604A4700" w14:textId="77777777" w:rsidR="00EE2FAD" w:rsidRPr="000F3E27" w:rsidRDefault="00EE2FAD" w:rsidP="00EE2FAD">
      <w:pPr>
        <w:numPr>
          <w:ilvl w:val="0"/>
          <w:numId w:val="32"/>
        </w:numPr>
        <w:suppressAutoHyphens w:val="0"/>
        <w:jc w:val="both"/>
        <w:rPr>
          <w:b/>
        </w:rPr>
      </w:pPr>
      <w:r w:rsidRPr="000F3E27">
        <w:rPr>
          <w:b/>
        </w:rPr>
        <w:t>Attestation des équipements :</w:t>
      </w:r>
    </w:p>
    <w:p w14:paraId="1C92AC56" w14:textId="77777777" w:rsidR="00EE2FAD" w:rsidRDefault="00EE2FAD" w:rsidP="00EE2FAD">
      <w:pPr>
        <w:numPr>
          <w:ilvl w:val="0"/>
          <w:numId w:val="34"/>
        </w:numPr>
        <w:suppressAutoHyphens w:val="0"/>
        <w:jc w:val="both"/>
      </w:pPr>
      <w:r>
        <w:t xml:space="preserve">Soit le vendeur complète le </w:t>
      </w:r>
      <w:r w:rsidRPr="00335D82">
        <w:rPr>
          <w:b/>
        </w:rPr>
        <w:t>cadre 4</w:t>
      </w:r>
      <w:r>
        <w:t xml:space="preserve"> du formulaire (page 3/5) et appose son cachet et sa signature</w:t>
      </w:r>
    </w:p>
    <w:p w14:paraId="41EA10D8" w14:textId="77777777" w:rsidR="00EE2FAD" w:rsidRDefault="00EE2FAD" w:rsidP="00EE2FAD">
      <w:pPr>
        <w:numPr>
          <w:ilvl w:val="0"/>
          <w:numId w:val="34"/>
        </w:numPr>
        <w:suppressAutoHyphens w:val="0"/>
        <w:jc w:val="both"/>
      </w:pPr>
      <w:r>
        <w:t>Soit le vendeur remet une attestation séparée, datée et signée, qui reprend les équipements visés</w:t>
      </w:r>
    </w:p>
    <w:p w14:paraId="4B9511C0" w14:textId="77777777" w:rsidR="00EE2FAD" w:rsidRPr="000F3E27" w:rsidRDefault="00EE2FAD" w:rsidP="00EE2FAD">
      <w:pPr>
        <w:numPr>
          <w:ilvl w:val="0"/>
          <w:numId w:val="34"/>
        </w:numPr>
        <w:suppressAutoHyphens w:val="0"/>
        <w:jc w:val="both"/>
      </w:pPr>
      <w:r>
        <w:t xml:space="preserve">Soit le vendeur appose son cachet et sa signature sur le </w:t>
      </w:r>
      <w:proofErr w:type="gramStart"/>
      <w:r>
        <w:t>listing</w:t>
      </w:r>
      <w:proofErr w:type="gramEnd"/>
      <w:r>
        <w:t xml:space="preserve"> </w:t>
      </w:r>
      <w:proofErr w:type="spellStart"/>
      <w:r>
        <w:t>excel</w:t>
      </w:r>
      <w:proofErr w:type="spellEnd"/>
      <w:r>
        <w:t xml:space="preserve"> complété</w:t>
      </w:r>
    </w:p>
    <w:p w14:paraId="30D6C014" w14:textId="77777777" w:rsidR="00EE2FAD" w:rsidRPr="000F3E27" w:rsidRDefault="00EE2FAD" w:rsidP="00EE2FAD">
      <w:pPr>
        <w:numPr>
          <w:ilvl w:val="0"/>
          <w:numId w:val="32"/>
        </w:numPr>
        <w:suppressAutoHyphens w:val="0"/>
        <w:jc w:val="both"/>
        <w:rPr>
          <w:b/>
        </w:rPr>
      </w:pPr>
      <w:r w:rsidRPr="000F3E27">
        <w:rPr>
          <w:b/>
        </w:rPr>
        <w:t xml:space="preserve">Paiement : </w:t>
      </w:r>
    </w:p>
    <w:p w14:paraId="39938420" w14:textId="77777777" w:rsidR="00EE2FAD" w:rsidRPr="004D2DCA" w:rsidRDefault="00EE2FAD" w:rsidP="00EE2FAD">
      <w:pPr>
        <w:numPr>
          <w:ilvl w:val="0"/>
          <w:numId w:val="33"/>
        </w:numPr>
        <w:suppressAutoHyphens w:val="0"/>
        <w:jc w:val="both"/>
      </w:pPr>
      <w:r w:rsidRPr="004D2DCA">
        <w:t>Soit, pr</w:t>
      </w:r>
      <w:r>
        <w:t>euve de paiement de la facture d’achat.</w:t>
      </w:r>
    </w:p>
    <w:p w14:paraId="6B4096B0" w14:textId="006F1B70" w:rsidR="00EE2FAD" w:rsidRDefault="00EE2FAD" w:rsidP="00EE2FAD">
      <w:pPr>
        <w:numPr>
          <w:ilvl w:val="0"/>
          <w:numId w:val="33"/>
        </w:numPr>
        <w:suppressAutoHyphens w:val="0"/>
        <w:jc w:val="both"/>
      </w:pPr>
      <w:r w:rsidRPr="004D2DCA">
        <w:t xml:space="preserve">Soit, preuve du </w:t>
      </w:r>
      <w:r w:rsidR="00D34C81">
        <w:t>contrat de leasing.</w:t>
      </w:r>
    </w:p>
    <w:p w14:paraId="27E1E0B0" w14:textId="0EC60C73" w:rsidR="00B97ADA" w:rsidRPr="0080593C" w:rsidRDefault="0080593C" w:rsidP="0080593C">
      <w:pPr>
        <w:pStyle w:val="Paragraphedeliste"/>
        <w:numPr>
          <w:ilvl w:val="0"/>
          <w:numId w:val="41"/>
        </w:numPr>
        <w:ind w:left="284" w:hanging="284"/>
        <w:rPr>
          <w:b/>
          <w:u w:val="single"/>
        </w:rPr>
      </w:pPr>
      <w:r>
        <w:t xml:space="preserve"> </w:t>
      </w:r>
      <w:r w:rsidRPr="0080593C">
        <w:rPr>
          <w:b/>
          <w:bCs/>
        </w:rPr>
        <w:t>RIB</w:t>
      </w:r>
      <w:r>
        <w:t xml:space="preserve"> </w:t>
      </w:r>
      <w:r w:rsidR="009E34A2">
        <w:t>demander un relevé d’identité bancaire à sa banque</w:t>
      </w:r>
      <w:r w:rsidR="00325D8A">
        <w:t xml:space="preserve"> (</w:t>
      </w:r>
      <w:r w:rsidR="00DD3F28">
        <w:t>s</w:t>
      </w:r>
      <w:r w:rsidR="00325D8A">
        <w:t xml:space="preserve">auf si vous avez reçu une prime antérieure </w:t>
      </w:r>
      <w:r w:rsidR="00E05E89">
        <w:t xml:space="preserve">du SPW </w:t>
      </w:r>
      <w:r w:rsidR="00325D8A">
        <w:t>sur le compte renseigné au cadre 1)</w:t>
      </w:r>
    </w:p>
    <w:p w14:paraId="1F75986E" w14:textId="77777777" w:rsidR="007B5996" w:rsidRDefault="007B5996" w:rsidP="007B5996"/>
    <w:p w14:paraId="7D657B4A" w14:textId="77777777" w:rsidR="00B97ADA" w:rsidRPr="00B97ADA" w:rsidRDefault="007B5996" w:rsidP="00B97ADA">
      <w:pPr>
        <w:pStyle w:val="Titre1"/>
        <w:tabs>
          <w:tab w:val="num" w:pos="0"/>
        </w:tabs>
      </w:pPr>
      <w:r>
        <w:t xml:space="preserve">Cadre </w:t>
      </w:r>
      <w:r w:rsidR="00423DC8">
        <w:t>6.</w:t>
      </w:r>
      <w:r w:rsidR="00423DC8">
        <w:tab/>
      </w:r>
      <w:r w:rsidR="004169EF">
        <w:t xml:space="preserve">Déclaration sur l’honneur et signature </w:t>
      </w:r>
    </w:p>
    <w:p w14:paraId="2B4410EA" w14:textId="77777777" w:rsidR="004169EF" w:rsidRDefault="004169EF">
      <w:pPr>
        <w:tabs>
          <w:tab w:val="left" w:pos="1211"/>
          <w:tab w:val="left" w:pos="2061"/>
          <w:tab w:val="left" w:pos="3054"/>
          <w:tab w:val="left" w:pos="5463"/>
          <w:tab w:val="left" w:pos="6172"/>
          <w:tab w:val="right" w:pos="10708"/>
        </w:tabs>
        <w:spacing w:line="240" w:lineRule="exact"/>
      </w:pPr>
      <w:r>
        <w:t>Je soussigné,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9"/>
        <w:gridCol w:w="5106"/>
      </w:tblGrid>
      <w:tr w:rsidR="004169EF" w14:paraId="1F7A8A2E" w14:textId="77777777">
        <w:trPr>
          <w:trHeight w:hRule="exact" w:val="283"/>
        </w:trPr>
        <w:tc>
          <w:tcPr>
            <w:tcW w:w="5099" w:type="dxa"/>
            <w:vAlign w:val="center"/>
          </w:tcPr>
          <w:p w14:paraId="6D49A664" w14:textId="77777777" w:rsidR="004169EF" w:rsidRDefault="004169EF">
            <w:pPr>
              <w:pStyle w:val="Rubrique"/>
            </w:pPr>
            <w:r>
              <w:t>Nom</w:t>
            </w:r>
          </w:p>
        </w:tc>
        <w:tc>
          <w:tcPr>
            <w:tcW w:w="5106" w:type="dxa"/>
            <w:vAlign w:val="center"/>
          </w:tcPr>
          <w:p w14:paraId="3D812BCF" w14:textId="77777777" w:rsidR="004169EF" w:rsidRDefault="004169EF">
            <w:pPr>
              <w:pStyle w:val="Rubrique"/>
            </w:pPr>
            <w:r>
              <w:t>Prénom</w:t>
            </w:r>
          </w:p>
        </w:tc>
      </w:tr>
      <w:tr w:rsidR="004169EF" w14:paraId="169242A5" w14:textId="77777777">
        <w:trPr>
          <w:trHeight w:hRule="exact" w:val="283"/>
        </w:trPr>
        <w:tc>
          <w:tcPr>
            <w:tcW w:w="509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3B13C25B" w14:textId="77777777" w:rsidR="004169EF" w:rsidRDefault="004169EF">
            <w:pPr>
              <w:pStyle w:val="Rubrique"/>
              <w:rPr>
                <w:sz w:val="20"/>
              </w:rPr>
            </w:pPr>
          </w:p>
        </w:tc>
        <w:tc>
          <w:tcPr>
            <w:tcW w:w="5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14:paraId="0013E704" w14:textId="77777777" w:rsidR="004169EF" w:rsidRDefault="004169EF">
            <w:pPr>
              <w:pStyle w:val="Rubrique"/>
            </w:pPr>
          </w:p>
        </w:tc>
      </w:tr>
      <w:tr w:rsidR="004169EF" w14:paraId="7BD460C2" w14:textId="77777777">
        <w:tc>
          <w:tcPr>
            <w:tcW w:w="10205" w:type="dxa"/>
            <w:gridSpan w:val="2"/>
          </w:tcPr>
          <w:p w14:paraId="041384A5" w14:textId="77777777" w:rsidR="004169EF" w:rsidRDefault="004169EF">
            <w:pPr>
              <w:pStyle w:val="Rubrique"/>
            </w:pPr>
            <w:r>
              <w:t>Fonction au sein de l’entreprise</w:t>
            </w:r>
          </w:p>
        </w:tc>
      </w:tr>
      <w:tr w:rsidR="004169EF" w14:paraId="5C6DEA66" w14:textId="77777777">
        <w:trPr>
          <w:trHeight w:val="283"/>
        </w:trPr>
        <w:tc>
          <w:tcPr>
            <w:tcW w:w="102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0F0AD" w14:textId="77777777" w:rsidR="004169EF" w:rsidRDefault="004169EF">
            <w:pPr>
              <w:pStyle w:val="Rubrique"/>
            </w:pPr>
          </w:p>
        </w:tc>
      </w:tr>
    </w:tbl>
    <w:p w14:paraId="7FC624D1" w14:textId="77777777" w:rsidR="007B5996" w:rsidRDefault="0070271C">
      <w:pPr>
        <w:spacing w:before="113"/>
      </w:pPr>
      <w:r>
        <w:t>Autorisé légalement à engager l’entreprise, déclare sur l’honneur</w:t>
      </w:r>
      <w:r w:rsidR="007B5996">
        <w:t xml:space="preserve"> que :</w:t>
      </w:r>
    </w:p>
    <w:p w14:paraId="6F7F56FD" w14:textId="77777777" w:rsidR="007B5996" w:rsidRDefault="007B5996" w:rsidP="007C0B99">
      <w:pPr>
        <w:pStyle w:val="Paragraphedeliste"/>
        <w:numPr>
          <w:ilvl w:val="0"/>
          <w:numId w:val="27"/>
        </w:numPr>
        <w:spacing w:before="113"/>
        <w:jc w:val="both"/>
      </w:pPr>
      <w:r>
        <w:t xml:space="preserve">Toutes les données renseignées sur ce formulaire sont exactes et </w:t>
      </w:r>
      <w:r w:rsidR="008A1374">
        <w:t>qu’elle est</w:t>
      </w:r>
      <w:r>
        <w:t xml:space="preserve"> parfaitement </w:t>
      </w:r>
      <w:r w:rsidR="008A1374">
        <w:t xml:space="preserve">informée </w:t>
      </w:r>
      <w:r w:rsidR="00DB0CD0">
        <w:t xml:space="preserve">que l’Administration peut, dans un délai de trois ans à compter de la liquidation du montant de la prime, vérifier l’authenticité des informations fournies et réclamer, le cas échéant, </w:t>
      </w:r>
      <w:r w:rsidR="00E46DE7">
        <w:t xml:space="preserve">son </w:t>
      </w:r>
      <w:proofErr w:type="gramStart"/>
      <w:r w:rsidR="00E46DE7">
        <w:t>remboursement</w:t>
      </w:r>
      <w:r w:rsidR="00DB0CD0">
        <w:t>;</w:t>
      </w:r>
      <w:proofErr w:type="gramEnd"/>
    </w:p>
    <w:p w14:paraId="03392BDD" w14:textId="77777777" w:rsidR="00492B5F" w:rsidRPr="003D0B08" w:rsidRDefault="00492B5F" w:rsidP="007B5996">
      <w:pPr>
        <w:pStyle w:val="Paragraphedeliste"/>
        <w:numPr>
          <w:ilvl w:val="0"/>
          <w:numId w:val="27"/>
        </w:numPr>
        <w:spacing w:before="113"/>
      </w:pPr>
      <w:r>
        <w:rPr>
          <w:rFonts w:cs="Arial"/>
        </w:rPr>
        <w:t xml:space="preserve">L’entreprise </w:t>
      </w:r>
      <w:r w:rsidRPr="009626B7">
        <w:rPr>
          <w:rFonts w:cs="Arial"/>
        </w:rPr>
        <w:t>est en règle avec les législations et réglementations fiscales et sociales</w:t>
      </w:r>
      <w:r>
        <w:rPr>
          <w:rFonts w:cs="Arial"/>
        </w:rPr>
        <w:t> ;</w:t>
      </w:r>
    </w:p>
    <w:p w14:paraId="43546BD1" w14:textId="77777777" w:rsidR="003D0B08" w:rsidRDefault="003D0B08" w:rsidP="007B5996">
      <w:pPr>
        <w:pStyle w:val="Paragraphedeliste"/>
        <w:numPr>
          <w:ilvl w:val="0"/>
          <w:numId w:val="27"/>
        </w:numPr>
        <w:spacing w:before="113"/>
      </w:pPr>
      <w:r>
        <w:rPr>
          <w:rFonts w:cs="Arial"/>
        </w:rPr>
        <w:t>L’entreprise est en règle avec le paiement de la taxe de circulation en Région Wallonne ;</w:t>
      </w:r>
    </w:p>
    <w:p w14:paraId="18B9030D" w14:textId="77777777" w:rsidR="00DB0CD0" w:rsidRDefault="00DB0CD0" w:rsidP="007C0B99">
      <w:pPr>
        <w:pStyle w:val="Paragraphedeliste"/>
        <w:numPr>
          <w:ilvl w:val="0"/>
          <w:numId w:val="27"/>
        </w:numPr>
        <w:spacing w:before="113"/>
        <w:jc w:val="both"/>
      </w:pPr>
      <w:r>
        <w:t>Les investissements concernés ne font pas l’objet d’une autre demande de prime auprès du Service Public de Wallonie ou de tout autre acteur public de la Région Wallonne</w:t>
      </w:r>
      <w:r w:rsidR="008A1374">
        <w:t> ;</w:t>
      </w:r>
    </w:p>
    <w:p w14:paraId="0CB6D734" w14:textId="3C5EB2FA" w:rsidR="00DB0CD0" w:rsidRPr="002142DB" w:rsidRDefault="00492B5F" w:rsidP="007C0B99">
      <w:pPr>
        <w:pStyle w:val="Paragraphedeliste"/>
        <w:numPr>
          <w:ilvl w:val="0"/>
          <w:numId w:val="27"/>
        </w:numPr>
        <w:spacing w:before="113"/>
        <w:jc w:val="both"/>
      </w:pPr>
      <w:r>
        <w:t>L</w:t>
      </w:r>
      <w:r w:rsidR="00DB0CD0">
        <w:t xml:space="preserve">e total des aides </w:t>
      </w:r>
      <w:r w:rsidR="00DB0CD0" w:rsidRPr="00492B5F">
        <w:rPr>
          <w:i/>
        </w:rPr>
        <w:t xml:space="preserve">de </w:t>
      </w:r>
      <w:r w:rsidR="00DB0CD0" w:rsidRPr="00140F09">
        <w:rPr>
          <w:i/>
        </w:rPr>
        <w:t>minimis</w:t>
      </w:r>
      <w:r w:rsidR="00DB5DBF" w:rsidRPr="00140F09">
        <w:rPr>
          <w:rStyle w:val="Appelnotedebasdep"/>
        </w:rPr>
        <w:footnoteReference w:id="1"/>
      </w:r>
      <w:r w:rsidR="00DB0CD0" w:rsidRPr="00140F09">
        <w:t xml:space="preserve"> </w:t>
      </w:r>
      <w:r w:rsidR="008D3EB4">
        <w:t>octroyées</w:t>
      </w:r>
      <w:r w:rsidR="00DB0CD0">
        <w:t xml:space="preserve"> </w:t>
      </w:r>
      <w:r w:rsidR="008D3EB4">
        <w:t>sur une période de trois ans à</w:t>
      </w:r>
      <w:r w:rsidR="003D0B08">
        <w:t xml:space="preserve"> l’entreprise et </w:t>
      </w:r>
      <w:r w:rsidR="008D3EB4">
        <w:t>aux</w:t>
      </w:r>
      <w:r w:rsidR="003D0B08">
        <w:t xml:space="preserve"> </w:t>
      </w:r>
      <w:r w:rsidR="00C83DDD">
        <w:t>entreprises</w:t>
      </w:r>
      <w:r w:rsidR="003D0B08">
        <w:t xml:space="preserve"> liées</w:t>
      </w:r>
      <w:r w:rsidR="00C83DDD">
        <w:t xml:space="preserve"> </w:t>
      </w:r>
      <w:r w:rsidR="00631045">
        <w:t xml:space="preserve">(participations, associations, droit de </w:t>
      </w:r>
      <w:proofErr w:type="gramStart"/>
      <w:r w:rsidR="00631045">
        <w:t>vote,…</w:t>
      </w:r>
      <w:proofErr w:type="gramEnd"/>
      <w:r w:rsidR="00631045">
        <w:t xml:space="preserve">) </w:t>
      </w:r>
      <w:r w:rsidR="00C83DDD">
        <w:t xml:space="preserve">de manière telle qu’ensemble elles peuvent être considérées comme étant une </w:t>
      </w:r>
      <w:r w:rsidR="00C83DDD" w:rsidRPr="00D11066">
        <w:rPr>
          <w:u w:val="single"/>
        </w:rPr>
        <w:t>entreprise unique</w:t>
      </w:r>
      <w:r w:rsidR="00DB0CD0">
        <w:t xml:space="preserve">, en ce compris la présente prime, ne dépasse pas </w:t>
      </w:r>
      <w:r w:rsidR="002142DB">
        <w:t>3</w:t>
      </w:r>
      <w:r w:rsidR="00DB0CD0">
        <w:t>00.000 euros</w:t>
      </w:r>
      <w:r w:rsidR="002142DB">
        <w:t>.</w:t>
      </w:r>
      <w:r w:rsidR="00DB0CD0">
        <w:t xml:space="preserve"> </w:t>
      </w:r>
      <w:r w:rsidR="008D3EB4" w:rsidRPr="00B628DA">
        <w:t>Par</w:t>
      </w:r>
      <w:r w:rsidR="00142BDA" w:rsidRPr="00B628DA">
        <w:t xml:space="preserve"> exemple</w:t>
      </w:r>
      <w:r w:rsidR="00400635" w:rsidRPr="00B628DA">
        <w:t xml:space="preserve"> : </w:t>
      </w:r>
      <w:r w:rsidR="002142DB" w:rsidRPr="00B628DA">
        <w:t xml:space="preserve">pour une aide octroyée le 30 janvier 2024, </w:t>
      </w:r>
      <w:r w:rsidR="008D3EB4" w:rsidRPr="00B628DA">
        <w:t>vous devez renseigner</w:t>
      </w:r>
      <w:r w:rsidR="002142DB" w:rsidRPr="00B628DA">
        <w:t xml:space="preserve"> toutes les aides de minimis </w:t>
      </w:r>
      <w:r w:rsidR="008D3EB4" w:rsidRPr="00B628DA">
        <w:t>octroyées à</w:t>
      </w:r>
      <w:r w:rsidR="002142DB" w:rsidRPr="00B628DA">
        <w:t xml:space="preserve"> l’entreprise unique entre le 30 janvier 2021 et 30 janvier 2024</w:t>
      </w:r>
      <w:r w:rsidR="008D3EB4" w:rsidRPr="00B628DA">
        <w:t>.</w:t>
      </w:r>
    </w:p>
    <w:p w14:paraId="27087BF5" w14:textId="77777777" w:rsidR="008A1374" w:rsidRDefault="008A1374" w:rsidP="008A1374">
      <w:pPr>
        <w:pStyle w:val="Paragraphedeliste"/>
        <w:spacing w:before="113"/>
        <w:ind w:left="1068"/>
      </w:pPr>
    </w:p>
    <w:p w14:paraId="0B883761" w14:textId="13D87F2B" w:rsidR="0006284D" w:rsidRDefault="0006284D" w:rsidP="00A24BEB">
      <w:pPr>
        <w:pStyle w:val="Explication"/>
        <w:keepNext/>
        <w:pBdr>
          <w:left w:val="single" w:sz="1" w:space="0" w:color="FFFFFF"/>
        </w:pBdr>
        <w:shd w:val="clear" w:color="auto" w:fill="FFFFFF" w:themeFill="background1"/>
        <w:spacing w:after="113"/>
        <w:ind w:left="1068"/>
      </w:pPr>
      <w:r w:rsidRPr="0006284D">
        <w:t>Si l’entreprise a déj</w:t>
      </w:r>
      <w:r w:rsidR="00A24BEB">
        <w:t>à bénéficié d’</w:t>
      </w:r>
      <w:r w:rsidRPr="0006284D">
        <w:t xml:space="preserve">aides </w:t>
      </w:r>
      <w:r w:rsidR="00A24BEB" w:rsidRPr="00492B5F">
        <w:rPr>
          <w:b/>
          <w:i/>
        </w:rPr>
        <w:t>de minimis</w:t>
      </w:r>
      <w:r w:rsidR="00A24BEB">
        <w:t xml:space="preserve"> </w:t>
      </w:r>
      <w:r w:rsidR="00492B5F">
        <w:t xml:space="preserve">lors des </w:t>
      </w:r>
      <w:r w:rsidR="002142DB">
        <w:t>trois</w:t>
      </w:r>
      <w:r w:rsidR="00492B5F">
        <w:t xml:space="preserve"> derni</w:t>
      </w:r>
      <w:r w:rsidR="00B628DA">
        <w:t>ères années</w:t>
      </w:r>
      <w:r w:rsidRPr="0006284D">
        <w:t xml:space="preserve">, </w:t>
      </w:r>
      <w:r w:rsidRPr="0006284D">
        <w:rPr>
          <w:b/>
        </w:rPr>
        <w:t>complétez le tableau ci-dessous</w:t>
      </w:r>
      <w:r w:rsidRPr="0006284D">
        <w:t>.</w:t>
      </w:r>
    </w:p>
    <w:tbl>
      <w:tblPr>
        <w:tblW w:w="100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2835"/>
        <w:gridCol w:w="2268"/>
        <w:gridCol w:w="1397"/>
      </w:tblGrid>
      <w:tr w:rsidR="00A24BEB" w:rsidRPr="00A51177" w14:paraId="770FF2E2" w14:textId="77777777" w:rsidTr="007C0B99">
        <w:trPr>
          <w:trHeight w:val="6"/>
          <w:tblHeader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C0C0C0"/>
            <w:vAlign w:val="center"/>
          </w:tcPr>
          <w:p w14:paraId="03C141C2" w14:textId="77777777" w:rsidR="00A24BEB" w:rsidRPr="00A51177" w:rsidRDefault="00631045" w:rsidP="0063104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Date de décision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C0C0C0"/>
            <w:vAlign w:val="center"/>
          </w:tcPr>
          <w:p w14:paraId="280467D3" w14:textId="77777777" w:rsidR="00A24BEB" w:rsidRPr="00A51177" w:rsidRDefault="00631045" w:rsidP="0063104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Entité bénéficiaire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C0C0C0"/>
            <w:vAlign w:val="center"/>
          </w:tcPr>
          <w:p w14:paraId="4C0FD3E8" w14:textId="77777777" w:rsidR="00A24BEB" w:rsidRPr="00A51177" w:rsidRDefault="00631045" w:rsidP="0063104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Objet de l’aide ou référence du dossier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C0C0C0"/>
            <w:vAlign w:val="center"/>
          </w:tcPr>
          <w:p w14:paraId="16414559" w14:textId="77777777" w:rsidR="00631045" w:rsidRPr="00A51177" w:rsidRDefault="00631045" w:rsidP="0063104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Pouvoir subsidiant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C0C0C0"/>
            <w:vAlign w:val="center"/>
          </w:tcPr>
          <w:p w14:paraId="610E278B" w14:textId="77777777" w:rsidR="00A24BEB" w:rsidRPr="00A51177" w:rsidRDefault="00A24BEB" w:rsidP="00631045">
            <w:pPr>
              <w:snapToGrid w:val="0"/>
              <w:jc w:val="center"/>
              <w:rPr>
                <w:sz w:val="22"/>
              </w:rPr>
            </w:pPr>
            <w:r w:rsidRPr="00A51177">
              <w:rPr>
                <w:sz w:val="22"/>
              </w:rPr>
              <w:t>Montant</w:t>
            </w:r>
            <w:r w:rsidR="00631045">
              <w:rPr>
                <w:sz w:val="22"/>
              </w:rPr>
              <w:t xml:space="preserve"> en EUR</w:t>
            </w:r>
          </w:p>
        </w:tc>
      </w:tr>
      <w:tr w:rsidR="00A24BEB" w14:paraId="17E7EDB0" w14:textId="77777777" w:rsidTr="007C0B99">
        <w:trPr>
          <w:trHeight w:val="6"/>
        </w:trPr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9E5BDD1" w14:textId="77777777" w:rsidR="00A24BEB" w:rsidRDefault="00A24BEB" w:rsidP="0006284D">
            <w:pPr>
              <w:snapToGrid w:val="0"/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DAFBC30" w14:textId="77777777" w:rsidR="00A24BEB" w:rsidRDefault="00A24BEB" w:rsidP="0006284D">
            <w:pPr>
              <w:snapToGrid w:val="0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9D35F4C" w14:textId="77777777" w:rsidR="00A24BEB" w:rsidRDefault="00A24BEB" w:rsidP="0006284D">
            <w:pPr>
              <w:snapToGrid w:val="0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5CFBA2A0" w14:textId="77777777" w:rsidR="00A24BEB" w:rsidRDefault="00A24BEB" w:rsidP="0006284D">
            <w:pPr>
              <w:snapToGrid w:val="0"/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C9AC0EC" w14:textId="77777777" w:rsidR="00A24BEB" w:rsidRDefault="00A24BEB" w:rsidP="0006284D">
            <w:pPr>
              <w:snapToGrid w:val="0"/>
            </w:pPr>
          </w:p>
        </w:tc>
      </w:tr>
      <w:tr w:rsidR="00D11066" w14:paraId="474D9136" w14:textId="77777777" w:rsidTr="00631045">
        <w:trPr>
          <w:trHeight w:val="6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7962525" w14:textId="77777777" w:rsidR="00D11066" w:rsidRDefault="00D11066" w:rsidP="0006284D">
            <w:pPr>
              <w:snapToGrid w:val="0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61BDCBA" w14:textId="77777777" w:rsidR="00D11066" w:rsidRDefault="00D11066" w:rsidP="0006284D">
            <w:pPr>
              <w:snapToGrid w:val="0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5EF8EB5" w14:textId="77777777" w:rsidR="00D11066" w:rsidRDefault="00D11066" w:rsidP="0006284D">
            <w:pPr>
              <w:snapToGrid w:val="0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12428601" w14:textId="77777777" w:rsidR="00D11066" w:rsidRDefault="00D11066" w:rsidP="0006284D">
            <w:pPr>
              <w:snapToGrid w:val="0"/>
            </w:pPr>
          </w:p>
        </w:tc>
        <w:tc>
          <w:tcPr>
            <w:tcW w:w="1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D1B9C72" w14:textId="77777777" w:rsidR="00D11066" w:rsidRDefault="00D11066" w:rsidP="0006284D">
            <w:pPr>
              <w:snapToGrid w:val="0"/>
            </w:pPr>
          </w:p>
        </w:tc>
      </w:tr>
      <w:tr w:rsidR="00D11066" w14:paraId="150140AE" w14:textId="77777777" w:rsidTr="00631045">
        <w:trPr>
          <w:trHeight w:val="6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5C8AF9E" w14:textId="77777777" w:rsidR="00D11066" w:rsidRDefault="00D11066" w:rsidP="0006284D">
            <w:pPr>
              <w:snapToGrid w:val="0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F06028E" w14:textId="77777777" w:rsidR="00D11066" w:rsidRDefault="00D11066" w:rsidP="0006284D">
            <w:pPr>
              <w:snapToGrid w:val="0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49D10B3" w14:textId="77777777" w:rsidR="00D11066" w:rsidRDefault="00D11066" w:rsidP="0006284D">
            <w:pPr>
              <w:snapToGrid w:val="0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38967A78" w14:textId="77777777" w:rsidR="00D11066" w:rsidRDefault="00D11066" w:rsidP="0006284D">
            <w:pPr>
              <w:snapToGrid w:val="0"/>
            </w:pPr>
          </w:p>
        </w:tc>
        <w:tc>
          <w:tcPr>
            <w:tcW w:w="1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FE52675" w14:textId="77777777" w:rsidR="00D11066" w:rsidRDefault="00D11066" w:rsidP="0006284D">
            <w:pPr>
              <w:snapToGrid w:val="0"/>
            </w:pPr>
          </w:p>
        </w:tc>
      </w:tr>
      <w:tr w:rsidR="00A24BEB" w14:paraId="0602256C" w14:textId="77777777" w:rsidTr="00631045">
        <w:trPr>
          <w:trHeight w:val="6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C1B1585" w14:textId="77777777" w:rsidR="00A24BEB" w:rsidRDefault="00A24BEB" w:rsidP="0006284D">
            <w:pPr>
              <w:snapToGrid w:val="0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6158600" w14:textId="77777777" w:rsidR="00A24BEB" w:rsidRDefault="00A24BEB" w:rsidP="0006284D">
            <w:pPr>
              <w:snapToGrid w:val="0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2C2A369" w14:textId="77777777" w:rsidR="00A24BEB" w:rsidRDefault="00A24BEB" w:rsidP="0006284D">
            <w:pPr>
              <w:snapToGrid w:val="0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6003E52F" w14:textId="77777777" w:rsidR="00A24BEB" w:rsidRDefault="00A24BEB" w:rsidP="0006284D">
            <w:pPr>
              <w:snapToGrid w:val="0"/>
            </w:pPr>
          </w:p>
        </w:tc>
        <w:tc>
          <w:tcPr>
            <w:tcW w:w="1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07C2773" w14:textId="77777777" w:rsidR="00A24BEB" w:rsidRDefault="00A24BEB" w:rsidP="0006284D">
            <w:pPr>
              <w:snapToGrid w:val="0"/>
            </w:pPr>
          </w:p>
        </w:tc>
      </w:tr>
    </w:tbl>
    <w:p w14:paraId="1B624E05" w14:textId="77777777" w:rsidR="00BB1EEF" w:rsidRDefault="00BB1EEF" w:rsidP="00BB1EEF">
      <w:pPr>
        <w:spacing w:before="113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0"/>
        <w:gridCol w:w="306"/>
        <w:gridCol w:w="309"/>
        <w:gridCol w:w="309"/>
        <w:gridCol w:w="309"/>
        <w:gridCol w:w="309"/>
        <w:gridCol w:w="309"/>
        <w:gridCol w:w="309"/>
        <w:gridCol w:w="309"/>
        <w:gridCol w:w="309"/>
        <w:gridCol w:w="335"/>
        <w:gridCol w:w="272"/>
      </w:tblGrid>
      <w:tr w:rsidR="004169EF" w14:paraId="7548F03D" w14:textId="77777777">
        <w:tc>
          <w:tcPr>
            <w:tcW w:w="6810" w:type="dxa"/>
            <w:vAlign w:val="center"/>
          </w:tcPr>
          <w:p w14:paraId="2557C89F" w14:textId="77777777" w:rsidR="004169EF" w:rsidRDefault="004169EF">
            <w:pPr>
              <w:pStyle w:val="Rubrique"/>
            </w:pPr>
            <w:r>
              <w:t>Lieu</w:t>
            </w:r>
          </w:p>
        </w:tc>
        <w:tc>
          <w:tcPr>
            <w:tcW w:w="306" w:type="dxa"/>
            <w:vAlign w:val="center"/>
          </w:tcPr>
          <w:p w14:paraId="33B83515" w14:textId="77777777" w:rsidR="004169EF" w:rsidRDefault="004169EF">
            <w:pPr>
              <w:pStyle w:val="Rubrique"/>
            </w:pPr>
          </w:p>
        </w:tc>
        <w:tc>
          <w:tcPr>
            <w:tcW w:w="3079" w:type="dxa"/>
            <w:gridSpan w:val="10"/>
            <w:vAlign w:val="center"/>
          </w:tcPr>
          <w:p w14:paraId="3CD93EBF" w14:textId="77777777" w:rsidR="004169EF" w:rsidRDefault="004169EF">
            <w:pPr>
              <w:pStyle w:val="Rubrique"/>
            </w:pPr>
            <w:r>
              <w:t>Date</w:t>
            </w:r>
          </w:p>
        </w:tc>
      </w:tr>
      <w:tr w:rsidR="004169EF" w14:paraId="12E77F42" w14:textId="77777777">
        <w:trPr>
          <w:trHeight w:hRule="exact" w:val="283"/>
        </w:trPr>
        <w:tc>
          <w:tcPr>
            <w:tcW w:w="68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A353F9C" w14:textId="77777777" w:rsidR="004169EF" w:rsidRDefault="004169EF">
            <w:pPr>
              <w:snapToGrid w:val="0"/>
              <w:jc w:val="center"/>
            </w:pPr>
          </w:p>
        </w:tc>
        <w:tc>
          <w:tcPr>
            <w:tcW w:w="306" w:type="dxa"/>
            <w:tcBorders>
              <w:left w:val="single" w:sz="1" w:space="0" w:color="000000"/>
            </w:tcBorders>
            <w:vAlign w:val="center"/>
          </w:tcPr>
          <w:p w14:paraId="37D6096E" w14:textId="77777777" w:rsidR="004169EF" w:rsidRDefault="004169EF">
            <w:pPr>
              <w:snapToGrid w:val="0"/>
              <w:jc w:val="center"/>
            </w:pPr>
          </w:p>
        </w:tc>
        <w:tc>
          <w:tcPr>
            <w:tcW w:w="3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9349EEC" w14:textId="77777777" w:rsidR="004169EF" w:rsidRDefault="004169EF">
            <w:pPr>
              <w:snapToGrid w:val="0"/>
              <w:jc w:val="center"/>
            </w:pPr>
          </w:p>
        </w:tc>
        <w:tc>
          <w:tcPr>
            <w:tcW w:w="3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2C19508" w14:textId="77777777" w:rsidR="004169EF" w:rsidRDefault="004169EF">
            <w:pPr>
              <w:snapToGrid w:val="0"/>
              <w:jc w:val="center"/>
            </w:pPr>
          </w:p>
        </w:tc>
        <w:tc>
          <w:tcPr>
            <w:tcW w:w="309" w:type="dxa"/>
            <w:tcBorders>
              <w:left w:val="single" w:sz="1" w:space="0" w:color="000000"/>
            </w:tcBorders>
            <w:vAlign w:val="center"/>
          </w:tcPr>
          <w:p w14:paraId="377F30D1" w14:textId="77777777" w:rsidR="004169EF" w:rsidRDefault="004169EF">
            <w:pPr>
              <w:snapToGrid w:val="0"/>
              <w:jc w:val="center"/>
            </w:pPr>
            <w:r>
              <w:t>/</w:t>
            </w:r>
          </w:p>
        </w:tc>
        <w:tc>
          <w:tcPr>
            <w:tcW w:w="3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580A4C2" w14:textId="77777777" w:rsidR="004169EF" w:rsidRDefault="004169EF">
            <w:pPr>
              <w:snapToGrid w:val="0"/>
              <w:jc w:val="center"/>
            </w:pPr>
          </w:p>
        </w:tc>
        <w:tc>
          <w:tcPr>
            <w:tcW w:w="3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33D705B" w14:textId="77777777" w:rsidR="004169EF" w:rsidRDefault="004169EF">
            <w:pPr>
              <w:snapToGrid w:val="0"/>
              <w:jc w:val="center"/>
            </w:pPr>
          </w:p>
        </w:tc>
        <w:tc>
          <w:tcPr>
            <w:tcW w:w="309" w:type="dxa"/>
            <w:tcBorders>
              <w:left w:val="single" w:sz="1" w:space="0" w:color="000000"/>
            </w:tcBorders>
            <w:vAlign w:val="center"/>
          </w:tcPr>
          <w:p w14:paraId="770C30A4" w14:textId="77777777" w:rsidR="004169EF" w:rsidRDefault="004169EF">
            <w:pPr>
              <w:snapToGrid w:val="0"/>
              <w:jc w:val="center"/>
            </w:pPr>
            <w:r>
              <w:t>/</w:t>
            </w:r>
          </w:p>
        </w:tc>
        <w:tc>
          <w:tcPr>
            <w:tcW w:w="3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9B2FEC3" w14:textId="77777777" w:rsidR="004169EF" w:rsidRDefault="004169EF">
            <w:pPr>
              <w:snapToGrid w:val="0"/>
              <w:jc w:val="center"/>
            </w:pPr>
          </w:p>
        </w:tc>
        <w:tc>
          <w:tcPr>
            <w:tcW w:w="3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2E449FE" w14:textId="77777777" w:rsidR="004169EF" w:rsidRDefault="004169EF">
            <w:pPr>
              <w:snapToGrid w:val="0"/>
              <w:jc w:val="center"/>
            </w:pPr>
          </w:p>
        </w:tc>
        <w:tc>
          <w:tcPr>
            <w:tcW w:w="3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AF7763C" w14:textId="77777777" w:rsidR="004169EF" w:rsidRDefault="004169EF">
            <w:pPr>
              <w:snapToGrid w:val="0"/>
              <w:jc w:val="center"/>
            </w:pPr>
          </w:p>
        </w:tc>
        <w:tc>
          <w:tcPr>
            <w:tcW w:w="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27F90EC" w14:textId="77777777" w:rsidR="004169EF" w:rsidRDefault="004169EF">
            <w:pPr>
              <w:snapToGrid w:val="0"/>
              <w:jc w:val="center"/>
            </w:pPr>
          </w:p>
        </w:tc>
      </w:tr>
      <w:tr w:rsidR="004169EF" w14:paraId="51B727E2" w14:textId="77777777">
        <w:trPr>
          <w:trHeight w:hRule="exact" w:val="283"/>
        </w:trPr>
        <w:tc>
          <w:tcPr>
            <w:tcW w:w="6810" w:type="dxa"/>
            <w:vAlign w:val="center"/>
          </w:tcPr>
          <w:p w14:paraId="5609D26E" w14:textId="77777777" w:rsidR="004169EF" w:rsidRDefault="004169EF">
            <w:pPr>
              <w:pStyle w:val="Rubrique"/>
            </w:pPr>
            <w:r>
              <w:t>Signature</w:t>
            </w:r>
          </w:p>
        </w:tc>
        <w:tc>
          <w:tcPr>
            <w:tcW w:w="306" w:type="dxa"/>
            <w:vAlign w:val="center"/>
          </w:tcPr>
          <w:p w14:paraId="51DA9C6D" w14:textId="77777777" w:rsidR="004169EF" w:rsidRDefault="004169EF">
            <w:pPr>
              <w:pStyle w:val="Rubrique"/>
            </w:pPr>
          </w:p>
        </w:tc>
        <w:tc>
          <w:tcPr>
            <w:tcW w:w="309" w:type="dxa"/>
            <w:vAlign w:val="center"/>
          </w:tcPr>
          <w:p w14:paraId="4AAFF2F7" w14:textId="77777777" w:rsidR="004169EF" w:rsidRDefault="004169EF">
            <w:pPr>
              <w:pStyle w:val="Rubrique"/>
            </w:pPr>
          </w:p>
        </w:tc>
        <w:tc>
          <w:tcPr>
            <w:tcW w:w="309" w:type="dxa"/>
            <w:vAlign w:val="center"/>
          </w:tcPr>
          <w:p w14:paraId="5B08C0C0" w14:textId="77777777" w:rsidR="004169EF" w:rsidRDefault="004169EF">
            <w:pPr>
              <w:pStyle w:val="Rubrique"/>
            </w:pPr>
          </w:p>
        </w:tc>
        <w:tc>
          <w:tcPr>
            <w:tcW w:w="309" w:type="dxa"/>
            <w:vAlign w:val="center"/>
          </w:tcPr>
          <w:p w14:paraId="79D7697A" w14:textId="77777777" w:rsidR="004169EF" w:rsidRDefault="004169EF">
            <w:pPr>
              <w:pStyle w:val="Rubrique"/>
            </w:pPr>
          </w:p>
        </w:tc>
        <w:tc>
          <w:tcPr>
            <w:tcW w:w="309" w:type="dxa"/>
            <w:vAlign w:val="center"/>
          </w:tcPr>
          <w:p w14:paraId="57F66475" w14:textId="77777777" w:rsidR="004169EF" w:rsidRDefault="004169EF">
            <w:pPr>
              <w:pStyle w:val="Rubrique"/>
            </w:pPr>
          </w:p>
        </w:tc>
        <w:tc>
          <w:tcPr>
            <w:tcW w:w="309" w:type="dxa"/>
            <w:vAlign w:val="center"/>
          </w:tcPr>
          <w:p w14:paraId="2278AF27" w14:textId="77777777" w:rsidR="004169EF" w:rsidRDefault="004169EF">
            <w:pPr>
              <w:pStyle w:val="Rubrique"/>
            </w:pPr>
          </w:p>
        </w:tc>
        <w:tc>
          <w:tcPr>
            <w:tcW w:w="309" w:type="dxa"/>
            <w:vAlign w:val="center"/>
          </w:tcPr>
          <w:p w14:paraId="0AE42C0F" w14:textId="77777777" w:rsidR="004169EF" w:rsidRDefault="004169EF">
            <w:pPr>
              <w:pStyle w:val="Rubrique"/>
            </w:pPr>
          </w:p>
        </w:tc>
        <w:tc>
          <w:tcPr>
            <w:tcW w:w="309" w:type="dxa"/>
            <w:vAlign w:val="center"/>
          </w:tcPr>
          <w:p w14:paraId="6E7AFA76" w14:textId="77777777" w:rsidR="004169EF" w:rsidRDefault="004169EF">
            <w:pPr>
              <w:pStyle w:val="Rubrique"/>
            </w:pPr>
          </w:p>
        </w:tc>
        <w:tc>
          <w:tcPr>
            <w:tcW w:w="309" w:type="dxa"/>
            <w:vAlign w:val="center"/>
          </w:tcPr>
          <w:p w14:paraId="7EE777DA" w14:textId="77777777" w:rsidR="004169EF" w:rsidRDefault="004169EF">
            <w:pPr>
              <w:pStyle w:val="Rubrique"/>
            </w:pPr>
          </w:p>
        </w:tc>
        <w:tc>
          <w:tcPr>
            <w:tcW w:w="335" w:type="dxa"/>
            <w:vAlign w:val="center"/>
          </w:tcPr>
          <w:p w14:paraId="10EDD11F" w14:textId="77777777" w:rsidR="004169EF" w:rsidRDefault="004169EF">
            <w:pPr>
              <w:pStyle w:val="Rubrique"/>
            </w:pPr>
          </w:p>
        </w:tc>
        <w:tc>
          <w:tcPr>
            <w:tcW w:w="272" w:type="dxa"/>
            <w:vAlign w:val="center"/>
          </w:tcPr>
          <w:p w14:paraId="0E7C4D89" w14:textId="77777777" w:rsidR="004169EF" w:rsidRDefault="004169EF">
            <w:pPr>
              <w:pStyle w:val="Rubrique"/>
            </w:pPr>
          </w:p>
        </w:tc>
      </w:tr>
      <w:tr w:rsidR="004169EF" w14:paraId="04E6CAE9" w14:textId="77777777">
        <w:trPr>
          <w:trHeight w:hRule="exact" w:val="283"/>
        </w:trPr>
        <w:tc>
          <w:tcPr>
            <w:tcW w:w="68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A81DBE5" w14:textId="77777777" w:rsidR="004169EF" w:rsidRDefault="004169EF">
            <w:pPr>
              <w:snapToGrid w:val="0"/>
              <w:jc w:val="center"/>
            </w:pPr>
          </w:p>
        </w:tc>
        <w:tc>
          <w:tcPr>
            <w:tcW w:w="306" w:type="dxa"/>
            <w:tcBorders>
              <w:left w:val="single" w:sz="1" w:space="0" w:color="000000"/>
            </w:tcBorders>
            <w:vAlign w:val="center"/>
          </w:tcPr>
          <w:p w14:paraId="62DDD561" w14:textId="77777777" w:rsidR="004169EF" w:rsidRDefault="004169EF">
            <w:pPr>
              <w:snapToGrid w:val="0"/>
              <w:jc w:val="center"/>
            </w:pPr>
          </w:p>
        </w:tc>
        <w:tc>
          <w:tcPr>
            <w:tcW w:w="309" w:type="dxa"/>
            <w:vAlign w:val="center"/>
          </w:tcPr>
          <w:p w14:paraId="734FC75F" w14:textId="77777777" w:rsidR="004169EF" w:rsidRDefault="004169EF">
            <w:pPr>
              <w:snapToGrid w:val="0"/>
              <w:jc w:val="center"/>
            </w:pPr>
          </w:p>
        </w:tc>
        <w:tc>
          <w:tcPr>
            <w:tcW w:w="309" w:type="dxa"/>
            <w:vAlign w:val="center"/>
          </w:tcPr>
          <w:p w14:paraId="56A07F3F" w14:textId="77777777" w:rsidR="004169EF" w:rsidRDefault="004169EF">
            <w:pPr>
              <w:snapToGrid w:val="0"/>
              <w:jc w:val="center"/>
            </w:pPr>
          </w:p>
        </w:tc>
        <w:tc>
          <w:tcPr>
            <w:tcW w:w="309" w:type="dxa"/>
            <w:vAlign w:val="center"/>
          </w:tcPr>
          <w:p w14:paraId="663E77EA" w14:textId="77777777" w:rsidR="004169EF" w:rsidRDefault="004169EF">
            <w:pPr>
              <w:snapToGrid w:val="0"/>
              <w:jc w:val="center"/>
            </w:pPr>
          </w:p>
        </w:tc>
        <w:tc>
          <w:tcPr>
            <w:tcW w:w="309" w:type="dxa"/>
            <w:vAlign w:val="center"/>
          </w:tcPr>
          <w:p w14:paraId="058B38A8" w14:textId="77777777" w:rsidR="004169EF" w:rsidRDefault="004169EF">
            <w:pPr>
              <w:snapToGrid w:val="0"/>
              <w:jc w:val="center"/>
            </w:pPr>
          </w:p>
        </w:tc>
        <w:tc>
          <w:tcPr>
            <w:tcW w:w="309" w:type="dxa"/>
            <w:vAlign w:val="center"/>
          </w:tcPr>
          <w:p w14:paraId="4909470B" w14:textId="77777777" w:rsidR="004169EF" w:rsidRDefault="004169EF">
            <w:pPr>
              <w:snapToGrid w:val="0"/>
              <w:jc w:val="center"/>
            </w:pPr>
          </w:p>
        </w:tc>
        <w:tc>
          <w:tcPr>
            <w:tcW w:w="309" w:type="dxa"/>
            <w:vAlign w:val="center"/>
          </w:tcPr>
          <w:p w14:paraId="03F74BD0" w14:textId="77777777" w:rsidR="004169EF" w:rsidRDefault="004169EF">
            <w:pPr>
              <w:snapToGrid w:val="0"/>
              <w:jc w:val="center"/>
            </w:pPr>
          </w:p>
        </w:tc>
        <w:tc>
          <w:tcPr>
            <w:tcW w:w="309" w:type="dxa"/>
            <w:vAlign w:val="center"/>
          </w:tcPr>
          <w:p w14:paraId="412423BC" w14:textId="77777777" w:rsidR="004169EF" w:rsidRDefault="004169EF">
            <w:pPr>
              <w:snapToGrid w:val="0"/>
              <w:jc w:val="center"/>
            </w:pPr>
          </w:p>
        </w:tc>
        <w:tc>
          <w:tcPr>
            <w:tcW w:w="309" w:type="dxa"/>
            <w:vAlign w:val="center"/>
          </w:tcPr>
          <w:p w14:paraId="227BAD7A" w14:textId="77777777" w:rsidR="004169EF" w:rsidRDefault="004169EF">
            <w:pPr>
              <w:snapToGrid w:val="0"/>
              <w:jc w:val="center"/>
            </w:pPr>
          </w:p>
        </w:tc>
        <w:tc>
          <w:tcPr>
            <w:tcW w:w="335" w:type="dxa"/>
            <w:vAlign w:val="center"/>
          </w:tcPr>
          <w:p w14:paraId="7DBAF46A" w14:textId="77777777" w:rsidR="004169EF" w:rsidRDefault="004169EF">
            <w:pPr>
              <w:snapToGrid w:val="0"/>
              <w:jc w:val="center"/>
            </w:pPr>
          </w:p>
        </w:tc>
        <w:tc>
          <w:tcPr>
            <w:tcW w:w="272" w:type="dxa"/>
            <w:vAlign w:val="center"/>
          </w:tcPr>
          <w:p w14:paraId="083F7136" w14:textId="77777777" w:rsidR="004169EF" w:rsidRDefault="004169EF">
            <w:pPr>
              <w:snapToGrid w:val="0"/>
              <w:jc w:val="center"/>
            </w:pPr>
          </w:p>
        </w:tc>
      </w:tr>
    </w:tbl>
    <w:p w14:paraId="2502F927" w14:textId="397AAB07" w:rsidR="00A24BEB" w:rsidRDefault="00A24BEB">
      <w:pPr>
        <w:suppressAutoHyphens w:val="0"/>
      </w:pPr>
    </w:p>
    <w:p w14:paraId="7E1D22F5" w14:textId="325B67CE" w:rsidR="004169EF" w:rsidRDefault="007B5996">
      <w:pPr>
        <w:pStyle w:val="Titre1"/>
        <w:tabs>
          <w:tab w:val="num" w:pos="0"/>
        </w:tabs>
      </w:pPr>
      <w:r>
        <w:t xml:space="preserve">Cadre </w:t>
      </w:r>
      <w:r w:rsidR="00423DC8">
        <w:t>7</w:t>
      </w:r>
      <w:r w:rsidR="004169EF">
        <w:t>.</w:t>
      </w:r>
      <w:r w:rsidR="004169EF">
        <w:tab/>
        <w:t xml:space="preserve">Protection de la vie privée </w:t>
      </w:r>
    </w:p>
    <w:p w14:paraId="6ED7E1D2" w14:textId="77777777" w:rsidR="00DA0A0B" w:rsidRDefault="00DA0A0B" w:rsidP="00DA0A0B">
      <w:pPr>
        <w:suppressAutoHyphens w:val="0"/>
        <w:autoSpaceDE w:val="0"/>
        <w:autoSpaceDN w:val="0"/>
        <w:adjustRightInd w:val="0"/>
        <w:spacing w:after="240"/>
        <w:jc w:val="both"/>
        <w:rPr>
          <w:rFonts w:ascii="ArialMT" w:hAnsi="ArialMT" w:cs="ArialMT"/>
          <w:lang w:val="fr-BE" w:eastAsia="fr-BE"/>
        </w:rPr>
      </w:pPr>
    </w:p>
    <w:p w14:paraId="325DC3F3" w14:textId="1F2523B7" w:rsidR="0094705C" w:rsidRDefault="0094705C" w:rsidP="00DA0A0B">
      <w:pPr>
        <w:suppressAutoHyphens w:val="0"/>
        <w:autoSpaceDE w:val="0"/>
        <w:autoSpaceDN w:val="0"/>
        <w:adjustRightInd w:val="0"/>
        <w:spacing w:after="240"/>
        <w:jc w:val="both"/>
        <w:rPr>
          <w:rFonts w:ascii="ArialMT" w:hAnsi="ArialMT" w:cs="ArialMT"/>
          <w:lang w:val="fr-BE" w:eastAsia="fr-BE"/>
        </w:rPr>
      </w:pPr>
      <w:r>
        <w:rPr>
          <w:rFonts w:ascii="ArialMT" w:hAnsi="ArialMT" w:cs="ArialMT"/>
          <w:lang w:val="fr-BE" w:eastAsia="fr-BE"/>
        </w:rPr>
        <w:t>Comme le veut le Règlement général sur la protection des données (RGPD), nous vous signalons que :</w:t>
      </w:r>
    </w:p>
    <w:p w14:paraId="0B84D804" w14:textId="3AD8AC24" w:rsidR="0094705C" w:rsidRPr="0094705C" w:rsidRDefault="0094705C" w:rsidP="0058666C">
      <w:pPr>
        <w:pStyle w:val="Paragraphedeliste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="ArialMT" w:hAnsi="ArialMT" w:cs="ArialMT"/>
          <w:lang w:val="fr-BE" w:eastAsia="fr-BE"/>
        </w:rPr>
      </w:pPr>
      <w:proofErr w:type="gramStart"/>
      <w:r w:rsidRPr="0094705C">
        <w:rPr>
          <w:rFonts w:ascii="ArialMT" w:hAnsi="ArialMT" w:cs="ArialMT"/>
          <w:lang w:val="fr-BE" w:eastAsia="fr-BE"/>
        </w:rPr>
        <w:t>les</w:t>
      </w:r>
      <w:proofErr w:type="gramEnd"/>
      <w:r w:rsidRPr="0094705C">
        <w:rPr>
          <w:rFonts w:ascii="ArialMT" w:hAnsi="ArialMT" w:cs="ArialMT"/>
          <w:lang w:val="fr-BE" w:eastAsia="fr-BE"/>
        </w:rPr>
        <w:t xml:space="preserve"> données que vous fournissez en complétant le formulaire sont destinées à assurer le suivi de votre dossier au</w:t>
      </w:r>
      <w:r>
        <w:rPr>
          <w:rFonts w:ascii="ArialMT" w:hAnsi="ArialMT" w:cs="ArialMT"/>
          <w:lang w:val="fr-BE" w:eastAsia="fr-BE"/>
        </w:rPr>
        <w:t xml:space="preserve"> </w:t>
      </w:r>
      <w:r w:rsidRPr="0094705C">
        <w:rPr>
          <w:rFonts w:ascii="ArialMT" w:hAnsi="ArialMT" w:cs="ArialMT"/>
          <w:lang w:val="fr-BE" w:eastAsia="fr-BE"/>
        </w:rPr>
        <w:t>sein du Service public de Wallonie ;</w:t>
      </w:r>
    </w:p>
    <w:p w14:paraId="30BEFCDD" w14:textId="33FF4673" w:rsidR="0094705C" w:rsidRPr="0094705C" w:rsidRDefault="0094705C" w:rsidP="0058666C">
      <w:pPr>
        <w:pStyle w:val="Paragraphedeliste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="ArialMT" w:hAnsi="ArialMT" w:cs="ArialMT"/>
          <w:lang w:val="fr-BE" w:eastAsia="fr-BE"/>
        </w:rPr>
      </w:pPr>
      <w:proofErr w:type="gramStart"/>
      <w:r w:rsidRPr="0094705C">
        <w:rPr>
          <w:rFonts w:ascii="ArialMT" w:hAnsi="ArialMT" w:cs="ArialMT"/>
          <w:lang w:val="fr-BE" w:eastAsia="fr-BE"/>
        </w:rPr>
        <w:t>ces</w:t>
      </w:r>
      <w:proofErr w:type="gramEnd"/>
      <w:r w:rsidRPr="0094705C">
        <w:rPr>
          <w:rFonts w:ascii="ArialMT" w:hAnsi="ArialMT" w:cs="ArialMT"/>
          <w:lang w:val="fr-BE" w:eastAsia="fr-BE"/>
        </w:rPr>
        <w:t xml:space="preserve"> données seront transmises exclusivement au service du Gouvernement wallon en charge de la démarche qui est identifié dans le formulaire ;</w:t>
      </w:r>
    </w:p>
    <w:p w14:paraId="5C8FA947" w14:textId="554325EB" w:rsidR="0094705C" w:rsidRPr="0094705C" w:rsidRDefault="0094705C" w:rsidP="0058666C">
      <w:pPr>
        <w:pStyle w:val="Paragraphedeliste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="ArialMT" w:hAnsi="ArialMT" w:cs="ArialMT"/>
          <w:lang w:val="fr-BE" w:eastAsia="fr-BE"/>
        </w:rPr>
      </w:pPr>
      <w:proofErr w:type="gramStart"/>
      <w:r w:rsidRPr="0094705C">
        <w:rPr>
          <w:rFonts w:ascii="ArialMT" w:hAnsi="ArialMT" w:cs="ArialMT"/>
          <w:lang w:val="fr-BE" w:eastAsia="fr-BE"/>
        </w:rPr>
        <w:t>vous</w:t>
      </w:r>
      <w:proofErr w:type="gramEnd"/>
      <w:r w:rsidRPr="0094705C">
        <w:rPr>
          <w:rFonts w:ascii="ArialMT" w:hAnsi="ArialMT" w:cs="ArialMT"/>
          <w:lang w:val="fr-BE" w:eastAsia="fr-BE"/>
        </w:rPr>
        <w:t xml:space="preserve"> pouvez avoir accès aux données à caractère personnel vous concernant qui sont éventuellement détenues</w:t>
      </w:r>
      <w:r>
        <w:rPr>
          <w:rFonts w:ascii="ArialMT" w:hAnsi="ArialMT" w:cs="ArialMT"/>
          <w:lang w:val="fr-BE" w:eastAsia="fr-BE"/>
        </w:rPr>
        <w:t xml:space="preserve"> </w:t>
      </w:r>
      <w:r w:rsidRPr="0094705C">
        <w:rPr>
          <w:rFonts w:ascii="ArialMT" w:hAnsi="ArialMT" w:cs="ArialMT"/>
          <w:lang w:val="fr-BE" w:eastAsia="fr-BE"/>
        </w:rPr>
        <w:t>par le Service public de Wallonie en introduisant une demande via le formulaire « Demande de droit d'accès à mes</w:t>
      </w:r>
      <w:r>
        <w:rPr>
          <w:rFonts w:ascii="ArialMT" w:hAnsi="ArialMT" w:cs="ArialMT"/>
          <w:lang w:val="fr-BE" w:eastAsia="fr-BE"/>
        </w:rPr>
        <w:t xml:space="preserve"> </w:t>
      </w:r>
      <w:r w:rsidRPr="0094705C">
        <w:rPr>
          <w:rFonts w:ascii="ArialMT" w:hAnsi="ArialMT" w:cs="ArialMT"/>
          <w:lang w:val="fr-BE" w:eastAsia="fr-BE"/>
        </w:rPr>
        <w:t>données personnelles » ;</w:t>
      </w:r>
    </w:p>
    <w:p w14:paraId="466CA8C0" w14:textId="406BD191" w:rsidR="0094705C" w:rsidRPr="0094705C" w:rsidRDefault="0094705C" w:rsidP="0058666C">
      <w:pPr>
        <w:pStyle w:val="Paragraphedeliste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="ArialMT" w:hAnsi="ArialMT" w:cs="ArialMT"/>
          <w:lang w:val="fr-BE" w:eastAsia="fr-BE"/>
        </w:rPr>
      </w:pPr>
      <w:proofErr w:type="gramStart"/>
      <w:r w:rsidRPr="0094705C">
        <w:rPr>
          <w:rFonts w:ascii="ArialMT" w:hAnsi="ArialMT" w:cs="ArialMT"/>
          <w:lang w:val="fr-BE" w:eastAsia="fr-BE"/>
        </w:rPr>
        <w:t>vous</w:t>
      </w:r>
      <w:proofErr w:type="gramEnd"/>
      <w:r w:rsidRPr="0094705C">
        <w:rPr>
          <w:rFonts w:ascii="ArialMT" w:hAnsi="ArialMT" w:cs="ArialMT"/>
          <w:lang w:val="fr-BE" w:eastAsia="fr-BE"/>
        </w:rPr>
        <w:t xml:space="preserve"> pouvez exercer le droit à la rectification de vos données en vous adressant aux administrations du Service</w:t>
      </w:r>
      <w:r>
        <w:rPr>
          <w:rFonts w:ascii="ArialMT" w:hAnsi="ArialMT" w:cs="ArialMT"/>
          <w:lang w:val="fr-BE" w:eastAsia="fr-BE"/>
        </w:rPr>
        <w:t xml:space="preserve"> </w:t>
      </w:r>
      <w:r w:rsidRPr="0094705C">
        <w:rPr>
          <w:rFonts w:ascii="ArialMT" w:hAnsi="ArialMT" w:cs="ArialMT"/>
          <w:lang w:val="fr-BE" w:eastAsia="fr-BE"/>
        </w:rPr>
        <w:t>public de Wallonie avec lesquelles vous êtes en contact ;</w:t>
      </w:r>
    </w:p>
    <w:p w14:paraId="37EB3584" w14:textId="6032A3ED" w:rsidR="0094705C" w:rsidRPr="0094705C" w:rsidRDefault="0094705C" w:rsidP="0058666C">
      <w:pPr>
        <w:pStyle w:val="Paragraphedeliste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="ArialMT" w:hAnsi="ArialMT" w:cs="ArialMT"/>
          <w:lang w:val="fr-BE" w:eastAsia="fr-BE"/>
        </w:rPr>
      </w:pPr>
      <w:proofErr w:type="gramStart"/>
      <w:r w:rsidRPr="0094705C">
        <w:rPr>
          <w:rFonts w:ascii="ArialMT" w:hAnsi="ArialMT" w:cs="ArialMT"/>
          <w:lang w:val="fr-BE" w:eastAsia="fr-BE"/>
        </w:rPr>
        <w:t>les</w:t>
      </w:r>
      <w:proofErr w:type="gramEnd"/>
      <w:r w:rsidRPr="0094705C">
        <w:rPr>
          <w:rFonts w:ascii="ArialMT" w:hAnsi="ArialMT" w:cs="ArialMT"/>
          <w:lang w:val="fr-BE" w:eastAsia="fr-BE"/>
        </w:rPr>
        <w:t xml:space="preserve"> droits à l'effacement des données, à la limitation du traitement et à l'opposition au traitement ne peuvent s'exercer que dans certains cas spécifiques et limités vis-à-vis des autorités publiques. L'administration du Service public de Wallonie avec laquelle vous êtes en contact, vous précisera si l'exercice de tels droits est possible pour le traitement concerné.</w:t>
      </w:r>
    </w:p>
    <w:p w14:paraId="63A5BADA" w14:textId="77777777" w:rsidR="0094705C" w:rsidRDefault="0094705C" w:rsidP="0094705C">
      <w:pPr>
        <w:suppressAutoHyphens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lang w:val="fr-BE" w:eastAsia="fr-BE"/>
        </w:rPr>
      </w:pPr>
    </w:p>
    <w:p w14:paraId="5FC5C253" w14:textId="38023282" w:rsidR="0094705C" w:rsidRDefault="0094705C" w:rsidP="0094705C">
      <w:pPr>
        <w:pStyle w:val="Titre1"/>
        <w:tabs>
          <w:tab w:val="num" w:pos="0"/>
        </w:tabs>
      </w:pPr>
      <w:r>
        <w:t>Cadre 8.</w:t>
      </w:r>
      <w:r>
        <w:tab/>
        <w:t xml:space="preserve">VOIES DE RECOURS </w:t>
      </w:r>
    </w:p>
    <w:p w14:paraId="1C336A02" w14:textId="77777777" w:rsidR="0094705C" w:rsidRDefault="0094705C" w:rsidP="0094705C">
      <w:pPr>
        <w:suppressAutoHyphens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lang w:val="fr-BE" w:eastAsia="fr-BE"/>
        </w:rPr>
      </w:pPr>
    </w:p>
    <w:p w14:paraId="396853BF" w14:textId="77777777" w:rsidR="0094705C" w:rsidRDefault="0094705C" w:rsidP="0094705C">
      <w:pPr>
        <w:suppressAutoHyphens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lang w:val="fr-BE" w:eastAsia="fr-BE"/>
        </w:rPr>
      </w:pPr>
    </w:p>
    <w:p w14:paraId="235E7B80" w14:textId="77777777" w:rsidR="0094705C" w:rsidRDefault="0094705C" w:rsidP="0094705C">
      <w:pPr>
        <w:suppressAutoHyphens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lang w:val="fr-BE" w:eastAsia="fr-BE"/>
        </w:rPr>
      </w:pPr>
    </w:p>
    <w:p w14:paraId="37D48160" w14:textId="666E26A2" w:rsidR="0094705C" w:rsidRDefault="0094705C" w:rsidP="0058666C">
      <w:pPr>
        <w:suppressAutoHyphens w:val="0"/>
        <w:autoSpaceDE w:val="0"/>
        <w:autoSpaceDN w:val="0"/>
        <w:adjustRightInd w:val="0"/>
        <w:spacing w:after="240"/>
        <w:rPr>
          <w:rFonts w:ascii="Arial-BoldMT" w:hAnsi="Arial-BoldMT" w:cs="Arial-BoldMT"/>
          <w:b/>
          <w:bCs/>
          <w:color w:val="000000"/>
          <w:lang w:val="fr-BE" w:eastAsia="fr-BE"/>
        </w:rPr>
      </w:pPr>
      <w:r>
        <w:rPr>
          <w:rFonts w:ascii="Arial-BoldMT" w:hAnsi="Arial-BoldMT" w:cs="Arial-BoldMT"/>
          <w:b/>
          <w:bCs/>
          <w:color w:val="000000"/>
          <w:lang w:val="fr-BE" w:eastAsia="fr-BE"/>
        </w:rPr>
        <w:t>Que faire si, au terme de la procédure, vous n'êtes pas satisfait de la décision</w:t>
      </w:r>
      <w:r w:rsidR="0058666C">
        <w:rPr>
          <w:rFonts w:ascii="Arial-BoldMT" w:hAnsi="Arial-BoldMT" w:cs="Arial-BoldMT"/>
          <w:b/>
          <w:bCs/>
          <w:color w:val="000000"/>
          <w:lang w:val="fr-BE" w:eastAsia="fr-BE"/>
        </w:rPr>
        <w:t xml:space="preserve"> </w:t>
      </w:r>
      <w:r>
        <w:rPr>
          <w:rFonts w:ascii="Arial-BoldMT" w:hAnsi="Arial-BoldMT" w:cs="Arial-BoldMT"/>
          <w:b/>
          <w:bCs/>
          <w:color w:val="000000"/>
          <w:lang w:val="fr-BE" w:eastAsia="fr-BE"/>
        </w:rPr>
        <w:t>rendue ?</w:t>
      </w:r>
    </w:p>
    <w:p w14:paraId="6E741524" w14:textId="2ACCFE0D" w:rsidR="0094705C" w:rsidRPr="0058666C" w:rsidRDefault="0094705C" w:rsidP="0058666C">
      <w:pPr>
        <w:pStyle w:val="Paragraphedeliste"/>
        <w:numPr>
          <w:ilvl w:val="0"/>
          <w:numId w:val="42"/>
        </w:numPr>
        <w:suppressAutoHyphens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lang w:val="fr-BE" w:eastAsia="fr-BE"/>
        </w:rPr>
      </w:pPr>
      <w:r w:rsidRPr="0058666C">
        <w:rPr>
          <w:rFonts w:ascii="Arial-BoldMT" w:hAnsi="Arial-BoldMT" w:cs="Arial-BoldMT"/>
          <w:b/>
          <w:bCs/>
          <w:color w:val="000000"/>
          <w:lang w:val="fr-BE" w:eastAsia="fr-BE"/>
        </w:rPr>
        <w:t>Introduire un recours interne à l'administration.</w:t>
      </w:r>
    </w:p>
    <w:p w14:paraId="2F3177C1" w14:textId="4FE70A57" w:rsidR="0094705C" w:rsidRDefault="0094705C" w:rsidP="0058666C">
      <w:pPr>
        <w:suppressAutoHyphens w:val="0"/>
        <w:autoSpaceDE w:val="0"/>
        <w:autoSpaceDN w:val="0"/>
        <w:adjustRightInd w:val="0"/>
        <w:ind w:left="709"/>
        <w:jc w:val="both"/>
        <w:rPr>
          <w:rFonts w:ascii="Arial-ItalicMT" w:hAnsi="Arial-ItalicMT" w:cs="Arial-ItalicMT"/>
          <w:i/>
          <w:iCs/>
          <w:color w:val="000000"/>
          <w:lang w:val="fr-BE" w:eastAsia="fr-BE"/>
        </w:rPr>
      </w:pPr>
      <w:r>
        <w:rPr>
          <w:rFonts w:ascii="Arial-ItalicMT" w:hAnsi="Arial-ItalicMT" w:cs="Arial-ItalicMT"/>
          <w:i/>
          <w:iCs/>
          <w:color w:val="000000"/>
          <w:lang w:val="fr-BE" w:eastAsia="fr-BE"/>
        </w:rPr>
        <w:t>Adressez-vous à l'administration concernée pour lui exposer les motifs de votre</w:t>
      </w:r>
      <w:r w:rsidR="0058666C">
        <w:rPr>
          <w:rFonts w:ascii="Arial-ItalicMT" w:hAnsi="Arial-ItalicMT" w:cs="Arial-ItalicMT"/>
          <w:i/>
          <w:iCs/>
          <w:color w:val="000000"/>
          <w:lang w:val="fr-BE" w:eastAsia="fr-BE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lang w:val="fr-BE" w:eastAsia="fr-BE"/>
        </w:rPr>
        <w:t>insatisfaction ou exercez le recours administratif spécifique si celui-ci est prévu dans la</w:t>
      </w:r>
      <w:r w:rsidR="0058666C">
        <w:rPr>
          <w:rFonts w:ascii="Arial-ItalicMT" w:hAnsi="Arial-ItalicMT" w:cs="Arial-ItalicMT"/>
          <w:i/>
          <w:iCs/>
          <w:color w:val="000000"/>
          <w:lang w:val="fr-BE" w:eastAsia="fr-BE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lang w:val="fr-BE" w:eastAsia="fr-BE"/>
        </w:rPr>
        <w:t>procédure.</w:t>
      </w:r>
    </w:p>
    <w:p w14:paraId="6D8481C5" w14:textId="77777777" w:rsidR="0058666C" w:rsidRDefault="0058666C" w:rsidP="0058666C">
      <w:pPr>
        <w:suppressAutoHyphens w:val="0"/>
        <w:autoSpaceDE w:val="0"/>
        <w:autoSpaceDN w:val="0"/>
        <w:adjustRightInd w:val="0"/>
        <w:ind w:firstLine="709"/>
        <w:rPr>
          <w:rFonts w:ascii="Arial-ItalicMT" w:hAnsi="Arial-ItalicMT" w:cs="Arial-ItalicMT"/>
          <w:i/>
          <w:iCs/>
          <w:color w:val="000000"/>
          <w:lang w:val="fr-BE" w:eastAsia="fr-BE"/>
        </w:rPr>
      </w:pPr>
    </w:p>
    <w:p w14:paraId="17CBE65B" w14:textId="19BC64F7" w:rsidR="0094705C" w:rsidRPr="0058666C" w:rsidRDefault="0094705C" w:rsidP="0058666C">
      <w:pPr>
        <w:pStyle w:val="Paragraphedeliste"/>
        <w:numPr>
          <w:ilvl w:val="0"/>
          <w:numId w:val="42"/>
        </w:numPr>
        <w:suppressAutoHyphens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lang w:val="fr-BE" w:eastAsia="fr-BE"/>
        </w:rPr>
      </w:pPr>
      <w:r w:rsidRPr="0058666C">
        <w:rPr>
          <w:rFonts w:ascii="Arial-BoldMT" w:hAnsi="Arial-BoldMT" w:cs="Arial-BoldMT"/>
          <w:b/>
          <w:bCs/>
          <w:color w:val="000000"/>
          <w:lang w:val="fr-BE" w:eastAsia="fr-BE"/>
        </w:rPr>
        <w:t>Adresser une réclamation auprès du Médiateur.</w:t>
      </w:r>
    </w:p>
    <w:p w14:paraId="5430A862" w14:textId="1BF34F95" w:rsidR="0094705C" w:rsidRDefault="0094705C" w:rsidP="0058666C">
      <w:pPr>
        <w:suppressAutoHyphens w:val="0"/>
        <w:autoSpaceDE w:val="0"/>
        <w:autoSpaceDN w:val="0"/>
        <w:adjustRightInd w:val="0"/>
        <w:ind w:left="709"/>
        <w:jc w:val="both"/>
        <w:rPr>
          <w:rFonts w:ascii="Arial-ItalicMT" w:hAnsi="Arial-ItalicMT" w:cs="Arial-ItalicMT"/>
          <w:i/>
          <w:iCs/>
          <w:color w:val="000000"/>
          <w:lang w:val="fr-BE" w:eastAsia="fr-BE"/>
        </w:rPr>
      </w:pPr>
      <w:r>
        <w:rPr>
          <w:rFonts w:ascii="Arial-ItalicMT" w:hAnsi="Arial-ItalicMT" w:cs="Arial-ItalicMT"/>
          <w:i/>
          <w:iCs/>
          <w:color w:val="000000"/>
          <w:lang w:val="fr-BE" w:eastAsia="fr-BE"/>
        </w:rPr>
        <w:t>Si au terme de vos démarches préalables au sein de l'administration vous demeurez</w:t>
      </w:r>
      <w:r w:rsidR="0058666C">
        <w:rPr>
          <w:rFonts w:ascii="Arial-ItalicMT" w:hAnsi="Arial-ItalicMT" w:cs="Arial-ItalicMT"/>
          <w:i/>
          <w:iCs/>
          <w:color w:val="000000"/>
          <w:lang w:val="fr-BE" w:eastAsia="fr-BE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lang w:val="fr-BE" w:eastAsia="fr-BE"/>
        </w:rPr>
        <w:t>insatisfait de la décision, il vous est possible d'adresser une réclamation auprès du</w:t>
      </w:r>
      <w:r w:rsidR="0058666C">
        <w:rPr>
          <w:rFonts w:ascii="Arial-ItalicMT" w:hAnsi="Arial-ItalicMT" w:cs="Arial-ItalicMT"/>
          <w:i/>
          <w:iCs/>
          <w:color w:val="000000"/>
          <w:lang w:val="fr-BE" w:eastAsia="fr-BE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lang w:val="fr-BE" w:eastAsia="fr-BE"/>
        </w:rPr>
        <w:t>Médiateur de la Wallonie et de la Fédération Wallonie-Bruxelles.</w:t>
      </w:r>
    </w:p>
    <w:p w14:paraId="5AD77A97" w14:textId="77777777" w:rsidR="0058666C" w:rsidRDefault="0058666C" w:rsidP="0094705C">
      <w:pPr>
        <w:suppressAutoHyphens w:val="0"/>
        <w:autoSpaceDE w:val="0"/>
        <w:autoSpaceDN w:val="0"/>
        <w:adjustRightInd w:val="0"/>
        <w:rPr>
          <w:rFonts w:ascii="ArialMT" w:hAnsi="ArialMT" w:cs="ArialMT"/>
          <w:color w:val="000000"/>
          <w:lang w:val="fr-BE" w:eastAsia="fr-BE"/>
        </w:rPr>
      </w:pPr>
    </w:p>
    <w:p w14:paraId="2A0B72F7" w14:textId="6B4A33A7" w:rsidR="0058666C" w:rsidRDefault="0058666C" w:rsidP="0094705C">
      <w:pPr>
        <w:suppressAutoHyphens w:val="0"/>
        <w:autoSpaceDE w:val="0"/>
        <w:autoSpaceDN w:val="0"/>
        <w:adjustRightInd w:val="0"/>
        <w:rPr>
          <w:rFonts w:ascii="ArialMT" w:hAnsi="ArialMT" w:cs="ArialMT"/>
          <w:color w:val="000000"/>
          <w:lang w:val="fr-BE" w:eastAsia="fr-BE"/>
        </w:rPr>
      </w:pPr>
    </w:p>
    <w:p w14:paraId="69B899E8" w14:textId="6DA2DB82" w:rsidR="0094705C" w:rsidRDefault="0058666C" w:rsidP="00DA0A0B">
      <w:pPr>
        <w:suppressAutoHyphens w:val="0"/>
        <w:autoSpaceDE w:val="0"/>
        <w:autoSpaceDN w:val="0"/>
        <w:adjustRightInd w:val="0"/>
        <w:spacing w:line="360" w:lineRule="auto"/>
        <w:ind w:left="567" w:hanging="567"/>
        <w:rPr>
          <w:rFonts w:ascii="ArialMT" w:hAnsi="ArialMT" w:cs="ArialMT"/>
          <w:color w:val="000000"/>
          <w:lang w:val="fr-BE" w:eastAsia="fr-B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5473DA5" wp14:editId="43649E5F">
            <wp:simplePos x="0" y="0"/>
            <wp:positionH relativeFrom="column">
              <wp:posOffset>831272</wp:posOffset>
            </wp:positionH>
            <wp:positionV relativeFrom="paragraph">
              <wp:posOffset>7843</wp:posOffset>
            </wp:positionV>
            <wp:extent cx="2096135" cy="932180"/>
            <wp:effectExtent l="0" t="0" r="0" b="1270"/>
            <wp:wrapSquare wrapText="bothSides"/>
            <wp:docPr id="2" name="Image 2" descr="Le Médiat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Médiateu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MT" w:hAnsi="ArialMT" w:cs="ArialMT"/>
          <w:color w:val="000000"/>
          <w:lang w:val="fr-BE" w:eastAsia="fr-BE"/>
        </w:rPr>
        <w:t xml:space="preserve">              </w:t>
      </w:r>
      <w:r w:rsidR="0094705C">
        <w:rPr>
          <w:rFonts w:ascii="ArialMT" w:hAnsi="ArialMT" w:cs="ArialMT"/>
          <w:color w:val="000000"/>
          <w:lang w:val="fr-BE" w:eastAsia="fr-BE"/>
        </w:rPr>
        <w:t xml:space="preserve">Rue Lucien </w:t>
      </w:r>
      <w:proofErr w:type="spellStart"/>
      <w:r w:rsidR="0094705C">
        <w:rPr>
          <w:rFonts w:ascii="ArialMT" w:hAnsi="ArialMT" w:cs="ArialMT"/>
          <w:color w:val="000000"/>
          <w:lang w:val="fr-BE" w:eastAsia="fr-BE"/>
        </w:rPr>
        <w:t>Namèche</w:t>
      </w:r>
      <w:proofErr w:type="spellEnd"/>
      <w:r w:rsidR="0094705C">
        <w:rPr>
          <w:rFonts w:ascii="ArialMT" w:hAnsi="ArialMT" w:cs="ArialMT"/>
          <w:color w:val="000000"/>
          <w:lang w:val="fr-BE" w:eastAsia="fr-BE"/>
        </w:rPr>
        <w:t>, 54 à 5000 Namur</w:t>
      </w:r>
    </w:p>
    <w:p w14:paraId="69F53F1B" w14:textId="459F5B9F" w:rsidR="0094705C" w:rsidRDefault="0058666C" w:rsidP="00DA0A0B">
      <w:pPr>
        <w:suppressAutoHyphens w:val="0"/>
        <w:autoSpaceDE w:val="0"/>
        <w:autoSpaceDN w:val="0"/>
        <w:adjustRightInd w:val="0"/>
        <w:spacing w:line="360" w:lineRule="auto"/>
        <w:rPr>
          <w:rFonts w:ascii="ArialMT" w:hAnsi="ArialMT" w:cs="ArialMT"/>
          <w:b/>
          <w:bCs/>
          <w:color w:val="00B050"/>
          <w:lang w:val="fr-BE" w:eastAsia="fr-BE"/>
        </w:rPr>
      </w:pPr>
      <w:r>
        <w:rPr>
          <w:rFonts w:ascii="ArialMT" w:hAnsi="ArialMT" w:cs="ArialMT"/>
          <w:color w:val="000000"/>
          <w:lang w:val="fr-BE" w:eastAsia="fr-BE"/>
        </w:rPr>
        <w:t xml:space="preserve">                      </w:t>
      </w:r>
      <w:r w:rsidR="0094705C">
        <w:rPr>
          <w:rFonts w:ascii="ArialMT" w:hAnsi="ArialMT" w:cs="ArialMT"/>
          <w:color w:val="000000"/>
          <w:lang w:val="fr-BE" w:eastAsia="fr-BE"/>
        </w:rPr>
        <w:t>Tél. gratuit</w:t>
      </w:r>
      <w:r w:rsidR="00DA0A0B">
        <w:rPr>
          <w:rFonts w:ascii="ArialMT" w:hAnsi="ArialMT" w:cs="ArialMT"/>
          <w:color w:val="000000"/>
          <w:lang w:val="fr-BE" w:eastAsia="fr-BE"/>
        </w:rPr>
        <w:t xml:space="preserve"> </w:t>
      </w:r>
      <w:r w:rsidR="00DA0A0B" w:rsidRPr="00DA0A0B">
        <w:rPr>
          <w:rFonts w:ascii="ArialMT" w:hAnsi="ArialMT" w:cs="ArialMT"/>
          <w:b/>
          <w:bCs/>
          <w:color w:val="00B050"/>
          <w:lang w:val="fr-BE" w:eastAsia="fr-BE"/>
        </w:rPr>
        <w:t>0800 19 199</w:t>
      </w:r>
    </w:p>
    <w:p w14:paraId="0D8AAB25" w14:textId="3E0CAFD2" w:rsidR="00DA0A0B" w:rsidRDefault="00DA0A0B" w:rsidP="00DA0A0B">
      <w:pPr>
        <w:suppressAutoHyphens w:val="0"/>
        <w:autoSpaceDE w:val="0"/>
        <w:autoSpaceDN w:val="0"/>
        <w:adjustRightInd w:val="0"/>
        <w:spacing w:line="360" w:lineRule="auto"/>
        <w:rPr>
          <w:rFonts w:ascii="ArialMT" w:hAnsi="ArialMT" w:cs="ArialMT"/>
          <w:color w:val="000000"/>
          <w:lang w:val="fr-BE" w:eastAsia="fr-BE"/>
        </w:rPr>
      </w:pPr>
      <w:r>
        <w:rPr>
          <w:rFonts w:ascii="ArialMT" w:hAnsi="ArialMT" w:cs="ArialMT"/>
          <w:color w:val="000000"/>
          <w:lang w:val="fr-BE" w:eastAsia="fr-BE"/>
        </w:rPr>
        <w:t xml:space="preserve"> </w:t>
      </w:r>
      <w:hyperlink r:id="rId17" w:history="1">
        <w:r w:rsidRPr="008579D7">
          <w:rPr>
            <w:rStyle w:val="Lienhypertexte"/>
            <w:rFonts w:ascii="ArialMT" w:hAnsi="ArialMT" w:cs="ArialMT"/>
            <w:lang w:val="fr-BE" w:eastAsia="fr-BE"/>
          </w:rPr>
          <w:t>courrier@le-mediateur.be</w:t>
        </w:r>
      </w:hyperlink>
    </w:p>
    <w:p w14:paraId="77AA0C4B" w14:textId="1E101868" w:rsidR="0094705C" w:rsidRPr="00DA0A0B" w:rsidRDefault="00EF4247" w:rsidP="00DA0A0B">
      <w:pPr>
        <w:spacing w:line="360" w:lineRule="auto"/>
        <w:rPr>
          <w:u w:val="single"/>
        </w:rPr>
      </w:pPr>
      <w:hyperlink r:id="rId18" w:history="1">
        <w:r w:rsidR="0094705C" w:rsidRPr="00DA0A0B">
          <w:rPr>
            <w:rStyle w:val="Lienhypertexte"/>
            <w:rFonts w:ascii="ArialMT" w:hAnsi="ArialMT" w:cs="ArialMT"/>
            <w:lang w:val="fr-BE" w:eastAsia="fr-BE"/>
          </w:rPr>
          <w:t>http://www.le-mediateur.be</w:t>
        </w:r>
      </w:hyperlink>
    </w:p>
    <w:sectPr w:rsidR="0094705C" w:rsidRPr="00DA0A0B" w:rsidSect="00C86049">
      <w:pgSz w:w="11907" w:h="16840" w:code="9"/>
      <w:pgMar w:top="709" w:right="851" w:bottom="851" w:left="851" w:header="72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04760" w14:textId="77777777" w:rsidR="00BD75DA" w:rsidRDefault="00BD75DA">
      <w:r>
        <w:separator/>
      </w:r>
    </w:p>
  </w:endnote>
  <w:endnote w:type="continuationSeparator" w:id="0">
    <w:p w14:paraId="1B48A6F5" w14:textId="77777777" w:rsidR="00BD75DA" w:rsidRDefault="00BD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MS P????">
    <w:panose1 w:val="00000000000000000000"/>
    <w:charset w:val="80"/>
    <w:family w:val="decorative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7C1CB" w14:textId="254F6695" w:rsidR="004D74E9" w:rsidRDefault="004D74E9" w:rsidP="004D74E9">
    <w:pPr>
      <w:pBdr>
        <w:top w:val="single" w:sz="1" w:space="1" w:color="C0C0C0"/>
        <w:left w:val="single" w:sz="1" w:space="1" w:color="C0C0C0"/>
        <w:bottom w:val="single" w:sz="1" w:space="1" w:color="C0C0C0"/>
        <w:right w:val="single" w:sz="1" w:space="1" w:color="C0C0C0"/>
      </w:pBdr>
      <w:shd w:val="clear" w:color="FFFFFF" w:fill="C0C0C0"/>
      <w:jc w:val="center"/>
      <w:rPr>
        <w:b/>
        <w:sz w:val="16"/>
      </w:rPr>
    </w:pPr>
    <w:r>
      <w:rPr>
        <w:b/>
        <w:sz w:val="16"/>
      </w:rPr>
      <w:t xml:space="preserve">Vous rencontrez l’une ou l’autre difficulté à remplir ce formulaire ? Appelez-nous, nous vous assisterons </w:t>
    </w:r>
    <w:r>
      <w:rPr>
        <w:b/>
        <w:sz w:val="16"/>
      </w:rPr>
      <w:br/>
      <w:t>alors dans votre démarche. Par ailleurs, vos remarques nous aideront à améliorer ce formulaire.</w:t>
    </w:r>
  </w:p>
  <w:p w14:paraId="3C52D578" w14:textId="5A0C4F69" w:rsidR="004D74E9" w:rsidRDefault="004D74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CB435" w14:textId="77777777" w:rsidR="00BD75DA" w:rsidRDefault="00BD75DA">
      <w:r>
        <w:separator/>
      </w:r>
    </w:p>
  </w:footnote>
  <w:footnote w:type="continuationSeparator" w:id="0">
    <w:p w14:paraId="38FC31F1" w14:textId="77777777" w:rsidR="00BD75DA" w:rsidRDefault="00BD75DA">
      <w:r>
        <w:continuationSeparator/>
      </w:r>
    </w:p>
  </w:footnote>
  <w:footnote w:id="1">
    <w:p w14:paraId="6AB00236" w14:textId="0842D55C" w:rsidR="00E95AED" w:rsidRPr="00140F09" w:rsidRDefault="00E95AED" w:rsidP="00140F09">
      <w:pPr>
        <w:pStyle w:val="Notedebasdepage"/>
        <w:rPr>
          <w:sz w:val="16"/>
          <w:szCs w:val="16"/>
        </w:rPr>
      </w:pPr>
      <w:r w:rsidRPr="00140F09">
        <w:rPr>
          <w:rStyle w:val="Appelnotedebasdep"/>
        </w:rPr>
        <w:footnoteRef/>
      </w:r>
      <w:r w:rsidRPr="00140F09">
        <w:t xml:space="preserve"> </w:t>
      </w:r>
      <w:r w:rsidRPr="00140F09">
        <w:rPr>
          <w:sz w:val="16"/>
          <w:szCs w:val="16"/>
        </w:rPr>
        <w:t>Le règlement (UE) n° 2013</w:t>
      </w:r>
      <w:r w:rsidR="008D3EB4">
        <w:rPr>
          <w:sz w:val="16"/>
          <w:szCs w:val="16"/>
        </w:rPr>
        <w:t>/2831</w:t>
      </w:r>
      <w:r w:rsidRPr="00140F09">
        <w:rPr>
          <w:sz w:val="16"/>
          <w:szCs w:val="16"/>
        </w:rPr>
        <w:t xml:space="preserve"> de la Commission du 1</w:t>
      </w:r>
      <w:r w:rsidR="008D3EB4">
        <w:rPr>
          <w:sz w:val="16"/>
          <w:szCs w:val="16"/>
        </w:rPr>
        <w:t>3</w:t>
      </w:r>
      <w:r w:rsidRPr="00140F09">
        <w:rPr>
          <w:sz w:val="16"/>
          <w:szCs w:val="16"/>
        </w:rPr>
        <w:t xml:space="preserve"> décembre 20</w:t>
      </w:r>
      <w:r w:rsidR="008D3EB4">
        <w:rPr>
          <w:sz w:val="16"/>
          <w:szCs w:val="16"/>
        </w:rPr>
        <w:t>2</w:t>
      </w:r>
      <w:r w:rsidRPr="00140F09">
        <w:rPr>
          <w:sz w:val="16"/>
          <w:szCs w:val="16"/>
        </w:rPr>
        <w:t xml:space="preserve">3 relatif aux aides </w:t>
      </w:r>
      <w:r w:rsidRPr="00140F09">
        <w:rPr>
          <w:i/>
          <w:sz w:val="16"/>
          <w:szCs w:val="16"/>
        </w:rPr>
        <w:t>de minimis</w:t>
      </w:r>
      <w:r w:rsidRPr="00140F09">
        <w:rPr>
          <w:sz w:val="16"/>
          <w:szCs w:val="16"/>
        </w:rPr>
        <w:t xml:space="preserve"> peut être consulté ici : </w:t>
      </w:r>
      <w:hyperlink r:id="rId1" w:history="1">
        <w:r w:rsidRPr="00140F09">
          <w:rPr>
            <w:rStyle w:val="Lienhypertexte"/>
            <w:color w:val="auto"/>
            <w:sz w:val="16"/>
            <w:szCs w:val="16"/>
            <w:u w:val="none"/>
          </w:rPr>
          <w:t>http://eur-lex.europa.eu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7EDE6" w14:textId="45424F6D" w:rsidR="0080593C" w:rsidRPr="007733C9" w:rsidRDefault="0080593C" w:rsidP="0080593C">
    <w:pPr>
      <w:pBdr>
        <w:bottom w:val="single" w:sz="4" w:space="0" w:color="FF0000"/>
      </w:pBdr>
      <w:ind w:right="-32"/>
      <w:rPr>
        <w:sz w:val="16"/>
      </w:rPr>
    </w:pPr>
    <w:r>
      <w:rPr>
        <w:sz w:val="16"/>
      </w:rPr>
      <w:t xml:space="preserve">(Version </w:t>
    </w:r>
    <w:r w:rsidR="00EF4247">
      <w:rPr>
        <w:sz w:val="16"/>
      </w:rPr>
      <w:t>avril</w:t>
    </w:r>
    <w:r>
      <w:rPr>
        <w:sz w:val="16"/>
      </w:rPr>
      <w:t xml:space="preserve"> 202</w:t>
    </w:r>
    <w:r w:rsidR="0003249B">
      <w:rPr>
        <w:sz w:val="16"/>
      </w:rPr>
      <w:t>4</w:t>
    </w:r>
    <w:r>
      <w:rPr>
        <w:sz w:val="16"/>
      </w:rPr>
      <w:t>)</w:t>
    </w:r>
    <w:r w:rsidRPr="00741546">
      <w:rPr>
        <w:sz w:val="16"/>
      </w:rPr>
      <w:ptab w:relativeTo="margin" w:alignment="center" w:leader="none"/>
    </w:r>
    <w:r>
      <w:rPr>
        <w:sz w:val="16"/>
      </w:rPr>
      <w:t>Aide à l’investissement – prime camion</w:t>
    </w:r>
    <w:r w:rsidRPr="00741546">
      <w:rPr>
        <w:sz w:val="16"/>
      </w:rPr>
      <w:ptab w:relativeTo="margin" w:alignment="right" w:leader="none"/>
    </w:r>
    <w:r>
      <w:rPr>
        <w:sz w:val="16"/>
      </w:rPr>
      <w:t xml:space="preserve">Page : </w:t>
    </w:r>
    <w:r w:rsidRPr="0080593C">
      <w:rPr>
        <w:rStyle w:val="Numrodepage"/>
        <w:rFonts w:cs="Arial"/>
        <w:color w:val="000000" w:themeColor="text1"/>
        <w:sz w:val="16"/>
        <w:szCs w:val="16"/>
      </w:rPr>
      <w:fldChar w:fldCharType="begin"/>
    </w:r>
    <w:r w:rsidRPr="0080593C">
      <w:rPr>
        <w:rStyle w:val="Numrodepage"/>
        <w:rFonts w:cs="Arial"/>
        <w:color w:val="000000" w:themeColor="text1"/>
        <w:sz w:val="16"/>
        <w:szCs w:val="16"/>
      </w:rPr>
      <w:instrText xml:space="preserve"> PAGE </w:instrText>
    </w:r>
    <w:r w:rsidRPr="0080593C">
      <w:rPr>
        <w:rStyle w:val="Numrodepage"/>
        <w:rFonts w:cs="Arial"/>
        <w:color w:val="000000" w:themeColor="text1"/>
        <w:sz w:val="16"/>
        <w:szCs w:val="16"/>
      </w:rPr>
      <w:fldChar w:fldCharType="separate"/>
    </w:r>
    <w:r>
      <w:rPr>
        <w:rStyle w:val="Numrodepage"/>
        <w:rFonts w:cs="Arial"/>
        <w:color w:val="000000" w:themeColor="text1"/>
        <w:sz w:val="16"/>
        <w:szCs w:val="16"/>
      </w:rPr>
      <w:t>3</w:t>
    </w:r>
    <w:r w:rsidRPr="0080593C">
      <w:rPr>
        <w:rStyle w:val="Numrodepage"/>
        <w:rFonts w:cs="Arial"/>
        <w:color w:val="000000" w:themeColor="text1"/>
        <w:sz w:val="16"/>
        <w:szCs w:val="16"/>
      </w:rPr>
      <w:fldChar w:fldCharType="end"/>
    </w:r>
    <w:r w:rsidRPr="0080593C">
      <w:rPr>
        <w:rFonts w:cs="Arial"/>
        <w:color w:val="000000" w:themeColor="text1"/>
        <w:sz w:val="16"/>
      </w:rPr>
      <w:t>/5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DA4AFFE8"/>
    <w:name w:val="WW8Num8"/>
    <w:lvl w:ilvl="0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S P????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MS P????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MS P????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S P????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MS P????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MS P????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S P????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MS P????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MS P????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MS P????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MS P????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MS P????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MS P????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MS P????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MS P????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MS P????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MS P????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MS P????"/>
        <w:sz w:val="18"/>
        <w:szCs w:val="18"/>
      </w:rPr>
    </w:lvl>
  </w:abstractNum>
  <w:abstractNum w:abstractNumId="11" w15:restartNumberingAfterBreak="0">
    <w:nsid w:val="0000000C"/>
    <w:multiLevelType w:val="multilevel"/>
    <w:tmpl w:val="E1A2A1BA"/>
    <w:name w:val="WW8Num12"/>
    <w:lvl w:ilvl="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70"/>
        </w:tabs>
        <w:ind w:left="137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30"/>
        </w:tabs>
        <w:ind w:left="173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090"/>
        </w:tabs>
        <w:ind w:left="20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50"/>
        </w:tabs>
        <w:ind w:left="245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10"/>
        </w:tabs>
        <w:ind w:left="28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170"/>
        </w:tabs>
        <w:ind w:left="3170" w:hanging="360"/>
      </w:pPr>
      <w:rPr>
        <w:rFonts w:hint="default"/>
      </w:rPr>
    </w:lvl>
  </w:abstractNum>
  <w:abstractNum w:abstractNumId="12" w15:restartNumberingAfterBreak="0">
    <w:nsid w:val="0000000D"/>
    <w:multiLevelType w:val="multilevel"/>
    <w:tmpl w:val="0000000D"/>
    <w:name w:val="WW8Num1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MS P????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MS P????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MS P????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MS P????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MS P????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MS P????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MS P????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MS P????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MS P????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Courier New"/>
        <w:sz w:val="16"/>
        <w:szCs w:val="16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Courier New"/>
        <w:sz w:val="16"/>
        <w:szCs w:val="16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Courier New"/>
        <w:sz w:val="16"/>
        <w:szCs w:val="16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Courier New"/>
        <w:sz w:val="16"/>
        <w:szCs w:val="16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Courier New"/>
        <w:sz w:val="16"/>
        <w:szCs w:val="16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Courier New"/>
        <w:sz w:val="16"/>
        <w:szCs w:val="16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Courier New"/>
        <w:sz w:val="16"/>
        <w:szCs w:val="16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Courier New"/>
        <w:sz w:val="16"/>
        <w:szCs w:val="16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Courier New"/>
        <w:sz w:val="16"/>
        <w:szCs w:val="16"/>
      </w:r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21" w15:restartNumberingAfterBreak="0">
    <w:nsid w:val="00000016"/>
    <w:multiLevelType w:val="multilevel"/>
    <w:tmpl w:val="00000016"/>
    <w:name w:val="WW8Num2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22" w15:restartNumberingAfterBreak="0">
    <w:nsid w:val="00000017"/>
    <w:multiLevelType w:val="multilevel"/>
    <w:tmpl w:val="080C0B22"/>
    <w:name w:val="WW8Num24"/>
    <w:lvl w:ilvl="0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MS P????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MS P????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MS P????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MS P????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MS P????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MS P????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MS P????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MS P????"/>
        <w:sz w:val="18"/>
        <w:szCs w:val="18"/>
      </w:rPr>
    </w:lvl>
  </w:abstractNum>
  <w:abstractNum w:abstractNumId="23" w15:restartNumberingAfterBreak="0">
    <w:nsid w:val="00000018"/>
    <w:multiLevelType w:val="multilevel"/>
    <w:tmpl w:val="00000018"/>
    <w:name w:val="WW8Num2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24" w15:restartNumberingAfterBreak="0">
    <w:nsid w:val="00000019"/>
    <w:multiLevelType w:val="multilevel"/>
    <w:tmpl w:val="00000019"/>
    <w:name w:val="WW8Num2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26" w15:restartNumberingAfterBreak="0">
    <w:nsid w:val="0000001B"/>
    <w:multiLevelType w:val="multilevel"/>
    <w:tmpl w:val="0000001B"/>
    <w:name w:val="WW8Num29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27" w15:restartNumberingAfterBreak="0">
    <w:nsid w:val="0000001C"/>
    <w:multiLevelType w:val="multilevel"/>
    <w:tmpl w:val="C17E741A"/>
    <w:name w:val="WW8Num30"/>
    <w:lvl w:ilvl="0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28" w15:restartNumberingAfterBreak="0">
    <w:nsid w:val="0000001D"/>
    <w:multiLevelType w:val="multilevel"/>
    <w:tmpl w:val="E3F23746"/>
    <w:name w:val="WW8Num31"/>
    <w:lvl w:ilvl="0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29" w15:restartNumberingAfterBreak="0">
    <w:nsid w:val="0000001E"/>
    <w:multiLevelType w:val="multilevel"/>
    <w:tmpl w:val="2CDC47DC"/>
    <w:lvl w:ilvl="0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30" w15:restartNumberingAfterBreak="0">
    <w:nsid w:val="0000001F"/>
    <w:multiLevelType w:val="multilevel"/>
    <w:tmpl w:val="D99E160A"/>
    <w:lvl w:ilvl="0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31" w15:restartNumberingAfterBreak="0">
    <w:nsid w:val="04641EAF"/>
    <w:multiLevelType w:val="hybridMultilevel"/>
    <w:tmpl w:val="964085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1C728CE"/>
    <w:multiLevelType w:val="hybridMultilevel"/>
    <w:tmpl w:val="47E21E30"/>
    <w:lvl w:ilvl="0" w:tplc="45285F7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3DC0127"/>
    <w:multiLevelType w:val="singleLevel"/>
    <w:tmpl w:val="E8280282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hint="default"/>
      </w:rPr>
    </w:lvl>
  </w:abstractNum>
  <w:abstractNum w:abstractNumId="34" w15:restartNumberingAfterBreak="0">
    <w:nsid w:val="14750CB5"/>
    <w:multiLevelType w:val="multilevel"/>
    <w:tmpl w:val="812E3302"/>
    <w:name w:val="WW8Num123"/>
    <w:lvl w:ilvl="0">
      <w:start w:val="13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70"/>
        </w:tabs>
        <w:ind w:left="137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30"/>
        </w:tabs>
        <w:ind w:left="173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090"/>
        </w:tabs>
        <w:ind w:left="20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50"/>
        </w:tabs>
        <w:ind w:left="245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10"/>
        </w:tabs>
        <w:ind w:left="28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170"/>
        </w:tabs>
        <w:ind w:left="3170" w:hanging="360"/>
      </w:pPr>
      <w:rPr>
        <w:rFonts w:hint="default"/>
      </w:rPr>
    </w:lvl>
  </w:abstractNum>
  <w:abstractNum w:abstractNumId="35" w15:restartNumberingAfterBreak="0">
    <w:nsid w:val="1B0D7766"/>
    <w:multiLevelType w:val="hybridMultilevel"/>
    <w:tmpl w:val="799E28B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CDB2F55"/>
    <w:multiLevelType w:val="hybridMultilevel"/>
    <w:tmpl w:val="ECD2FB04"/>
    <w:lvl w:ilvl="0" w:tplc="080C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1223E41"/>
    <w:multiLevelType w:val="hybridMultilevel"/>
    <w:tmpl w:val="F5206E08"/>
    <w:lvl w:ilvl="0" w:tplc="815C0FE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/>
        <w:sz w:val="18"/>
        <w:szCs w:val="18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23F1104"/>
    <w:multiLevelType w:val="hybridMultilevel"/>
    <w:tmpl w:val="0DB41A80"/>
    <w:lvl w:ilvl="0" w:tplc="0B309354">
      <w:start w:val="1"/>
      <w:numFmt w:val="decimal"/>
      <w:lvlText w:val="(%1)"/>
      <w:lvlJc w:val="left"/>
      <w:pPr>
        <w:ind w:left="360" w:hanging="360"/>
      </w:pPr>
      <w:rPr>
        <w:rFonts w:hint="default"/>
        <w:i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4674E83"/>
    <w:multiLevelType w:val="hybridMultilevel"/>
    <w:tmpl w:val="16620BFA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2FFB5A09"/>
    <w:multiLevelType w:val="hybridMultilevel"/>
    <w:tmpl w:val="C5B8ACDC"/>
    <w:lvl w:ilvl="0" w:tplc="45285F7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42C4561"/>
    <w:multiLevelType w:val="hybridMultilevel"/>
    <w:tmpl w:val="62C6B1E8"/>
    <w:lvl w:ilvl="0" w:tplc="F38007B0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125" w:hanging="360"/>
      </w:pPr>
    </w:lvl>
    <w:lvl w:ilvl="2" w:tplc="080C001B" w:tentative="1">
      <w:start w:val="1"/>
      <w:numFmt w:val="lowerRoman"/>
      <w:lvlText w:val="%3."/>
      <w:lvlJc w:val="right"/>
      <w:pPr>
        <w:ind w:left="1845" w:hanging="180"/>
      </w:pPr>
    </w:lvl>
    <w:lvl w:ilvl="3" w:tplc="080C000F" w:tentative="1">
      <w:start w:val="1"/>
      <w:numFmt w:val="decimal"/>
      <w:lvlText w:val="%4."/>
      <w:lvlJc w:val="left"/>
      <w:pPr>
        <w:ind w:left="2565" w:hanging="360"/>
      </w:pPr>
    </w:lvl>
    <w:lvl w:ilvl="4" w:tplc="080C0019" w:tentative="1">
      <w:start w:val="1"/>
      <w:numFmt w:val="lowerLetter"/>
      <w:lvlText w:val="%5."/>
      <w:lvlJc w:val="left"/>
      <w:pPr>
        <w:ind w:left="3285" w:hanging="360"/>
      </w:pPr>
    </w:lvl>
    <w:lvl w:ilvl="5" w:tplc="080C001B" w:tentative="1">
      <w:start w:val="1"/>
      <w:numFmt w:val="lowerRoman"/>
      <w:lvlText w:val="%6."/>
      <w:lvlJc w:val="right"/>
      <w:pPr>
        <w:ind w:left="4005" w:hanging="180"/>
      </w:pPr>
    </w:lvl>
    <w:lvl w:ilvl="6" w:tplc="080C000F" w:tentative="1">
      <w:start w:val="1"/>
      <w:numFmt w:val="decimal"/>
      <w:lvlText w:val="%7."/>
      <w:lvlJc w:val="left"/>
      <w:pPr>
        <w:ind w:left="4725" w:hanging="360"/>
      </w:pPr>
    </w:lvl>
    <w:lvl w:ilvl="7" w:tplc="080C0019" w:tentative="1">
      <w:start w:val="1"/>
      <w:numFmt w:val="lowerLetter"/>
      <w:lvlText w:val="%8."/>
      <w:lvlJc w:val="left"/>
      <w:pPr>
        <w:ind w:left="5445" w:hanging="360"/>
      </w:pPr>
    </w:lvl>
    <w:lvl w:ilvl="8" w:tplc="08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2" w15:restartNumberingAfterBreak="0">
    <w:nsid w:val="43595DDC"/>
    <w:multiLevelType w:val="multilevel"/>
    <w:tmpl w:val="E1A2A1BA"/>
    <w:lvl w:ilvl="0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70"/>
        </w:tabs>
        <w:ind w:left="137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30"/>
        </w:tabs>
        <w:ind w:left="173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090"/>
        </w:tabs>
        <w:ind w:left="20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50"/>
        </w:tabs>
        <w:ind w:left="245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10"/>
        </w:tabs>
        <w:ind w:left="28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170"/>
        </w:tabs>
        <w:ind w:left="3170" w:hanging="360"/>
      </w:pPr>
      <w:rPr>
        <w:rFonts w:hint="default"/>
      </w:rPr>
    </w:lvl>
  </w:abstractNum>
  <w:abstractNum w:abstractNumId="43" w15:restartNumberingAfterBreak="0">
    <w:nsid w:val="4B7D47AF"/>
    <w:multiLevelType w:val="hybridMultilevel"/>
    <w:tmpl w:val="E68E6A3A"/>
    <w:lvl w:ilvl="0" w:tplc="6DF2524E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125" w:hanging="360"/>
      </w:pPr>
    </w:lvl>
    <w:lvl w:ilvl="2" w:tplc="080C001B" w:tentative="1">
      <w:start w:val="1"/>
      <w:numFmt w:val="lowerRoman"/>
      <w:lvlText w:val="%3."/>
      <w:lvlJc w:val="right"/>
      <w:pPr>
        <w:ind w:left="1845" w:hanging="180"/>
      </w:pPr>
    </w:lvl>
    <w:lvl w:ilvl="3" w:tplc="080C000F" w:tentative="1">
      <w:start w:val="1"/>
      <w:numFmt w:val="decimal"/>
      <w:lvlText w:val="%4."/>
      <w:lvlJc w:val="left"/>
      <w:pPr>
        <w:ind w:left="2565" w:hanging="360"/>
      </w:pPr>
    </w:lvl>
    <w:lvl w:ilvl="4" w:tplc="080C0019" w:tentative="1">
      <w:start w:val="1"/>
      <w:numFmt w:val="lowerLetter"/>
      <w:lvlText w:val="%5."/>
      <w:lvlJc w:val="left"/>
      <w:pPr>
        <w:ind w:left="3285" w:hanging="360"/>
      </w:pPr>
    </w:lvl>
    <w:lvl w:ilvl="5" w:tplc="080C001B" w:tentative="1">
      <w:start w:val="1"/>
      <w:numFmt w:val="lowerRoman"/>
      <w:lvlText w:val="%6."/>
      <w:lvlJc w:val="right"/>
      <w:pPr>
        <w:ind w:left="4005" w:hanging="180"/>
      </w:pPr>
    </w:lvl>
    <w:lvl w:ilvl="6" w:tplc="080C000F" w:tentative="1">
      <w:start w:val="1"/>
      <w:numFmt w:val="decimal"/>
      <w:lvlText w:val="%7."/>
      <w:lvlJc w:val="left"/>
      <w:pPr>
        <w:ind w:left="4725" w:hanging="360"/>
      </w:pPr>
    </w:lvl>
    <w:lvl w:ilvl="7" w:tplc="080C0019" w:tentative="1">
      <w:start w:val="1"/>
      <w:numFmt w:val="lowerLetter"/>
      <w:lvlText w:val="%8."/>
      <w:lvlJc w:val="left"/>
      <w:pPr>
        <w:ind w:left="5445" w:hanging="360"/>
      </w:pPr>
    </w:lvl>
    <w:lvl w:ilvl="8" w:tplc="08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4" w15:restartNumberingAfterBreak="0">
    <w:nsid w:val="506F06C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28C012C"/>
    <w:multiLevelType w:val="hybridMultilevel"/>
    <w:tmpl w:val="2BB667FE"/>
    <w:lvl w:ilvl="0" w:tplc="45285F7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3B5134B"/>
    <w:multiLevelType w:val="hybridMultilevel"/>
    <w:tmpl w:val="760C4D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D735F7"/>
    <w:multiLevelType w:val="hybridMultilevel"/>
    <w:tmpl w:val="E894F6BA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9985543"/>
    <w:multiLevelType w:val="hybridMultilevel"/>
    <w:tmpl w:val="AA24B70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46170C"/>
    <w:multiLevelType w:val="hybridMultilevel"/>
    <w:tmpl w:val="596CDF48"/>
    <w:lvl w:ilvl="0" w:tplc="42DC6170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D4D1C39"/>
    <w:multiLevelType w:val="hybridMultilevel"/>
    <w:tmpl w:val="9280AEB8"/>
    <w:name w:val="WW8Num122"/>
    <w:lvl w:ilvl="0" w:tplc="D9C87C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8" w:hanging="360"/>
      </w:pPr>
    </w:lvl>
    <w:lvl w:ilvl="2" w:tplc="080C001B" w:tentative="1">
      <w:start w:val="1"/>
      <w:numFmt w:val="lowerRoman"/>
      <w:lvlText w:val="%3."/>
      <w:lvlJc w:val="right"/>
      <w:pPr>
        <w:ind w:left="2368" w:hanging="180"/>
      </w:pPr>
    </w:lvl>
    <w:lvl w:ilvl="3" w:tplc="080C000F" w:tentative="1">
      <w:start w:val="1"/>
      <w:numFmt w:val="decimal"/>
      <w:lvlText w:val="%4."/>
      <w:lvlJc w:val="left"/>
      <w:pPr>
        <w:ind w:left="3088" w:hanging="360"/>
      </w:pPr>
    </w:lvl>
    <w:lvl w:ilvl="4" w:tplc="080C0019" w:tentative="1">
      <w:start w:val="1"/>
      <w:numFmt w:val="lowerLetter"/>
      <w:lvlText w:val="%5."/>
      <w:lvlJc w:val="left"/>
      <w:pPr>
        <w:ind w:left="3808" w:hanging="360"/>
      </w:pPr>
    </w:lvl>
    <w:lvl w:ilvl="5" w:tplc="080C001B" w:tentative="1">
      <w:start w:val="1"/>
      <w:numFmt w:val="lowerRoman"/>
      <w:lvlText w:val="%6."/>
      <w:lvlJc w:val="right"/>
      <w:pPr>
        <w:ind w:left="4528" w:hanging="180"/>
      </w:pPr>
    </w:lvl>
    <w:lvl w:ilvl="6" w:tplc="080C000F" w:tentative="1">
      <w:start w:val="1"/>
      <w:numFmt w:val="decimal"/>
      <w:lvlText w:val="%7."/>
      <w:lvlJc w:val="left"/>
      <w:pPr>
        <w:ind w:left="5248" w:hanging="360"/>
      </w:pPr>
    </w:lvl>
    <w:lvl w:ilvl="7" w:tplc="080C0019" w:tentative="1">
      <w:start w:val="1"/>
      <w:numFmt w:val="lowerLetter"/>
      <w:lvlText w:val="%8."/>
      <w:lvlJc w:val="left"/>
      <w:pPr>
        <w:ind w:left="5968" w:hanging="360"/>
      </w:pPr>
    </w:lvl>
    <w:lvl w:ilvl="8" w:tplc="08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1" w15:restartNumberingAfterBreak="0">
    <w:nsid w:val="601B370F"/>
    <w:multiLevelType w:val="multilevel"/>
    <w:tmpl w:val="82F8E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MS P????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MS P????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MS P????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MS P????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MS P????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MS P????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MS P????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MS P????"/>
        <w:sz w:val="18"/>
        <w:szCs w:val="18"/>
      </w:rPr>
    </w:lvl>
  </w:abstractNum>
  <w:abstractNum w:abstractNumId="52" w15:restartNumberingAfterBreak="0">
    <w:nsid w:val="60C375B1"/>
    <w:multiLevelType w:val="hybridMultilevel"/>
    <w:tmpl w:val="9E56EE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5217A7"/>
    <w:multiLevelType w:val="hybridMultilevel"/>
    <w:tmpl w:val="DE120256"/>
    <w:lvl w:ilvl="0" w:tplc="0302BA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192872"/>
    <w:multiLevelType w:val="hybridMultilevel"/>
    <w:tmpl w:val="8F5C3AB4"/>
    <w:lvl w:ilvl="0" w:tplc="EE70E4C2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5" w15:restartNumberingAfterBreak="0">
    <w:nsid w:val="72F02CD1"/>
    <w:multiLevelType w:val="hybridMultilevel"/>
    <w:tmpl w:val="0CAA48E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6F7484"/>
    <w:multiLevelType w:val="hybridMultilevel"/>
    <w:tmpl w:val="84346104"/>
    <w:lvl w:ilvl="0" w:tplc="4A3669D4">
      <w:start w:val="5100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7" w15:restartNumberingAfterBreak="0">
    <w:nsid w:val="798123DA"/>
    <w:multiLevelType w:val="hybridMultilevel"/>
    <w:tmpl w:val="3F5C00BC"/>
    <w:lvl w:ilvl="0" w:tplc="110E82E0">
      <w:start w:val="4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8" w15:restartNumberingAfterBreak="0">
    <w:nsid w:val="7CC8692C"/>
    <w:multiLevelType w:val="hybridMultilevel"/>
    <w:tmpl w:val="B6403CD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E123BA7"/>
    <w:multiLevelType w:val="multilevel"/>
    <w:tmpl w:val="97809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00"/>
      <w:numFmt w:val="decimal"/>
      <w:isLgl/>
      <w:lvlText w:val="%1.%2"/>
      <w:lvlJc w:val="left"/>
      <w:pPr>
        <w:ind w:left="100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721125552">
    <w:abstractNumId w:val="0"/>
  </w:num>
  <w:num w:numId="2" w16cid:durableId="1661885618">
    <w:abstractNumId w:val="1"/>
  </w:num>
  <w:num w:numId="3" w16cid:durableId="827785633">
    <w:abstractNumId w:val="2"/>
  </w:num>
  <w:num w:numId="4" w16cid:durableId="967004777">
    <w:abstractNumId w:val="7"/>
  </w:num>
  <w:num w:numId="5" w16cid:durableId="531576736">
    <w:abstractNumId w:val="8"/>
  </w:num>
  <w:num w:numId="6" w16cid:durableId="1418088646">
    <w:abstractNumId w:val="11"/>
  </w:num>
  <w:num w:numId="7" w16cid:durableId="1590429920">
    <w:abstractNumId w:val="12"/>
  </w:num>
  <w:num w:numId="8" w16cid:durableId="1388652212">
    <w:abstractNumId w:val="15"/>
  </w:num>
  <w:num w:numId="9" w16cid:durableId="200561606">
    <w:abstractNumId w:val="16"/>
  </w:num>
  <w:num w:numId="10" w16cid:durableId="1180660196">
    <w:abstractNumId w:val="22"/>
  </w:num>
  <w:num w:numId="11" w16cid:durableId="1149901422">
    <w:abstractNumId w:val="26"/>
  </w:num>
  <w:num w:numId="12" w16cid:durableId="960955973">
    <w:abstractNumId w:val="27"/>
  </w:num>
  <w:num w:numId="13" w16cid:durableId="864177278">
    <w:abstractNumId w:val="28"/>
  </w:num>
  <w:num w:numId="14" w16cid:durableId="242566063">
    <w:abstractNumId w:val="29"/>
  </w:num>
  <w:num w:numId="15" w16cid:durableId="775517273">
    <w:abstractNumId w:val="30"/>
  </w:num>
  <w:num w:numId="16" w16cid:durableId="222521870">
    <w:abstractNumId w:val="44"/>
  </w:num>
  <w:num w:numId="17" w16cid:durableId="1538926401">
    <w:abstractNumId w:val="51"/>
  </w:num>
  <w:num w:numId="18" w16cid:durableId="1969895077">
    <w:abstractNumId w:val="33"/>
  </w:num>
  <w:num w:numId="19" w16cid:durableId="1388797804">
    <w:abstractNumId w:val="55"/>
  </w:num>
  <w:num w:numId="20" w16cid:durableId="1175413609">
    <w:abstractNumId w:val="52"/>
  </w:num>
  <w:num w:numId="21" w16cid:durableId="696125956">
    <w:abstractNumId w:val="53"/>
  </w:num>
  <w:num w:numId="22" w16cid:durableId="1359743967">
    <w:abstractNumId w:val="42"/>
  </w:num>
  <w:num w:numId="23" w16cid:durableId="1044523116">
    <w:abstractNumId w:val="38"/>
  </w:num>
  <w:num w:numId="24" w16cid:durableId="775179450">
    <w:abstractNumId w:val="41"/>
  </w:num>
  <w:num w:numId="25" w16cid:durableId="446697949">
    <w:abstractNumId w:val="43"/>
  </w:num>
  <w:num w:numId="26" w16cid:durableId="503478004">
    <w:abstractNumId w:val="37"/>
  </w:num>
  <w:num w:numId="27" w16cid:durableId="1053702328">
    <w:abstractNumId w:val="56"/>
  </w:num>
  <w:num w:numId="28" w16cid:durableId="1009210093">
    <w:abstractNumId w:val="58"/>
  </w:num>
  <w:num w:numId="29" w16cid:durableId="2143185438">
    <w:abstractNumId w:val="59"/>
  </w:num>
  <w:num w:numId="30" w16cid:durableId="881019572">
    <w:abstractNumId w:val="46"/>
  </w:num>
  <w:num w:numId="31" w16cid:durableId="1970087257">
    <w:abstractNumId w:val="49"/>
  </w:num>
  <w:num w:numId="32" w16cid:durableId="2041587925">
    <w:abstractNumId w:val="40"/>
  </w:num>
  <w:num w:numId="33" w16cid:durableId="154496155">
    <w:abstractNumId w:val="39"/>
  </w:num>
  <w:num w:numId="34" w16cid:durableId="1792817961">
    <w:abstractNumId w:val="47"/>
  </w:num>
  <w:num w:numId="35" w16cid:durableId="1321731161">
    <w:abstractNumId w:val="54"/>
  </w:num>
  <w:num w:numId="36" w16cid:durableId="1664041094">
    <w:abstractNumId w:val="35"/>
  </w:num>
  <w:num w:numId="37" w16cid:durableId="773206302">
    <w:abstractNumId w:val="57"/>
  </w:num>
  <w:num w:numId="38" w16cid:durableId="2118522920">
    <w:abstractNumId w:val="36"/>
  </w:num>
  <w:num w:numId="39" w16cid:durableId="554201198">
    <w:abstractNumId w:val="31"/>
  </w:num>
  <w:num w:numId="40" w16cid:durableId="554313398">
    <w:abstractNumId w:val="45"/>
  </w:num>
  <w:num w:numId="41" w16cid:durableId="1639794899">
    <w:abstractNumId w:val="32"/>
  </w:num>
  <w:num w:numId="42" w16cid:durableId="333805324">
    <w:abstractNumId w:val="4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9EF"/>
    <w:rsid w:val="00001AFE"/>
    <w:rsid w:val="00001E63"/>
    <w:rsid w:val="00010CFC"/>
    <w:rsid w:val="0001100A"/>
    <w:rsid w:val="00026650"/>
    <w:rsid w:val="00026C94"/>
    <w:rsid w:val="0003249B"/>
    <w:rsid w:val="0003540F"/>
    <w:rsid w:val="00041A30"/>
    <w:rsid w:val="00042F3D"/>
    <w:rsid w:val="00043095"/>
    <w:rsid w:val="000505A8"/>
    <w:rsid w:val="0005085B"/>
    <w:rsid w:val="00052572"/>
    <w:rsid w:val="000549AA"/>
    <w:rsid w:val="00057FDC"/>
    <w:rsid w:val="0006284D"/>
    <w:rsid w:val="000653D6"/>
    <w:rsid w:val="00066A56"/>
    <w:rsid w:val="00077C43"/>
    <w:rsid w:val="00083659"/>
    <w:rsid w:val="00083EBE"/>
    <w:rsid w:val="000A3402"/>
    <w:rsid w:val="000B05CD"/>
    <w:rsid w:val="000B1F55"/>
    <w:rsid w:val="000B5EAA"/>
    <w:rsid w:val="000B7793"/>
    <w:rsid w:val="000C55C5"/>
    <w:rsid w:val="000D0040"/>
    <w:rsid w:val="000D1BBA"/>
    <w:rsid w:val="000D4D4F"/>
    <w:rsid w:val="000D5C1D"/>
    <w:rsid w:val="000E3C77"/>
    <w:rsid w:val="000F0352"/>
    <w:rsid w:val="000F1032"/>
    <w:rsid w:val="000F3DD1"/>
    <w:rsid w:val="00101952"/>
    <w:rsid w:val="00101A86"/>
    <w:rsid w:val="00103DF3"/>
    <w:rsid w:val="00105513"/>
    <w:rsid w:val="001116A9"/>
    <w:rsid w:val="001139B0"/>
    <w:rsid w:val="00123D08"/>
    <w:rsid w:val="00125213"/>
    <w:rsid w:val="00136E6C"/>
    <w:rsid w:val="00140F09"/>
    <w:rsid w:val="00142BDA"/>
    <w:rsid w:val="0014354F"/>
    <w:rsid w:val="00145291"/>
    <w:rsid w:val="00145E4D"/>
    <w:rsid w:val="0015264B"/>
    <w:rsid w:val="00156ED9"/>
    <w:rsid w:val="00157379"/>
    <w:rsid w:val="00164D07"/>
    <w:rsid w:val="001652AC"/>
    <w:rsid w:val="0016612C"/>
    <w:rsid w:val="00170C68"/>
    <w:rsid w:val="00173583"/>
    <w:rsid w:val="0017379A"/>
    <w:rsid w:val="00174E79"/>
    <w:rsid w:val="00174FAA"/>
    <w:rsid w:val="00175388"/>
    <w:rsid w:val="00177809"/>
    <w:rsid w:val="001826C8"/>
    <w:rsid w:val="00182A27"/>
    <w:rsid w:val="00186411"/>
    <w:rsid w:val="001A0E44"/>
    <w:rsid w:val="001B3760"/>
    <w:rsid w:val="001C6350"/>
    <w:rsid w:val="001D20A0"/>
    <w:rsid w:val="001D25C0"/>
    <w:rsid w:val="001D66C7"/>
    <w:rsid w:val="001D6E7F"/>
    <w:rsid w:val="001D7303"/>
    <w:rsid w:val="001E34E4"/>
    <w:rsid w:val="001E5ECA"/>
    <w:rsid w:val="001E661A"/>
    <w:rsid w:val="001F4F1A"/>
    <w:rsid w:val="001F5122"/>
    <w:rsid w:val="001F7405"/>
    <w:rsid w:val="001F778E"/>
    <w:rsid w:val="00204CD9"/>
    <w:rsid w:val="002142DB"/>
    <w:rsid w:val="00216A4E"/>
    <w:rsid w:val="0021779E"/>
    <w:rsid w:val="00223164"/>
    <w:rsid w:val="002238C8"/>
    <w:rsid w:val="0022688E"/>
    <w:rsid w:val="002308F9"/>
    <w:rsid w:val="0023119B"/>
    <w:rsid w:val="0023432B"/>
    <w:rsid w:val="0024159C"/>
    <w:rsid w:val="002424E7"/>
    <w:rsid w:val="00246C89"/>
    <w:rsid w:val="00255B54"/>
    <w:rsid w:val="002607E3"/>
    <w:rsid w:val="00260851"/>
    <w:rsid w:val="00263611"/>
    <w:rsid w:val="00267119"/>
    <w:rsid w:val="00271FD1"/>
    <w:rsid w:val="00282CDE"/>
    <w:rsid w:val="00283CF3"/>
    <w:rsid w:val="00285D53"/>
    <w:rsid w:val="002944C9"/>
    <w:rsid w:val="002A17B3"/>
    <w:rsid w:val="002A1B40"/>
    <w:rsid w:val="002B3AFF"/>
    <w:rsid w:val="002B71A1"/>
    <w:rsid w:val="002C57CF"/>
    <w:rsid w:val="002C7C6E"/>
    <w:rsid w:val="002D03CE"/>
    <w:rsid w:val="002D37E4"/>
    <w:rsid w:val="002D6D5B"/>
    <w:rsid w:val="002E3D71"/>
    <w:rsid w:val="002F0D2D"/>
    <w:rsid w:val="002F14CB"/>
    <w:rsid w:val="002F4351"/>
    <w:rsid w:val="002F4B0C"/>
    <w:rsid w:val="002F522D"/>
    <w:rsid w:val="002F5300"/>
    <w:rsid w:val="002F7043"/>
    <w:rsid w:val="00313443"/>
    <w:rsid w:val="00313C91"/>
    <w:rsid w:val="003172B9"/>
    <w:rsid w:val="00321509"/>
    <w:rsid w:val="003221BA"/>
    <w:rsid w:val="003257A3"/>
    <w:rsid w:val="00325D8A"/>
    <w:rsid w:val="003261DE"/>
    <w:rsid w:val="003305B0"/>
    <w:rsid w:val="00332FD1"/>
    <w:rsid w:val="00333E9A"/>
    <w:rsid w:val="00335981"/>
    <w:rsid w:val="00335EC3"/>
    <w:rsid w:val="00364447"/>
    <w:rsid w:val="00365AFE"/>
    <w:rsid w:val="003676C4"/>
    <w:rsid w:val="00382205"/>
    <w:rsid w:val="0038427D"/>
    <w:rsid w:val="00384897"/>
    <w:rsid w:val="00385BA2"/>
    <w:rsid w:val="00390BF1"/>
    <w:rsid w:val="003962A8"/>
    <w:rsid w:val="003976E7"/>
    <w:rsid w:val="003A0CEE"/>
    <w:rsid w:val="003A454A"/>
    <w:rsid w:val="003B305C"/>
    <w:rsid w:val="003B7773"/>
    <w:rsid w:val="003C15B1"/>
    <w:rsid w:val="003C208B"/>
    <w:rsid w:val="003C567A"/>
    <w:rsid w:val="003C5F85"/>
    <w:rsid w:val="003D05A3"/>
    <w:rsid w:val="003D0B08"/>
    <w:rsid w:val="003D28B4"/>
    <w:rsid w:val="003D343C"/>
    <w:rsid w:val="003D3FD4"/>
    <w:rsid w:val="003E2365"/>
    <w:rsid w:val="003F23F1"/>
    <w:rsid w:val="003F427A"/>
    <w:rsid w:val="003F4B8F"/>
    <w:rsid w:val="00400635"/>
    <w:rsid w:val="004048AB"/>
    <w:rsid w:val="00406A1A"/>
    <w:rsid w:val="00406E28"/>
    <w:rsid w:val="0041008B"/>
    <w:rsid w:val="0041105A"/>
    <w:rsid w:val="00414941"/>
    <w:rsid w:val="004169EF"/>
    <w:rsid w:val="00417C20"/>
    <w:rsid w:val="00423DC8"/>
    <w:rsid w:val="004246AF"/>
    <w:rsid w:val="0042520C"/>
    <w:rsid w:val="0042718C"/>
    <w:rsid w:val="00432529"/>
    <w:rsid w:val="00435C56"/>
    <w:rsid w:val="00436A04"/>
    <w:rsid w:val="00442B83"/>
    <w:rsid w:val="004431B3"/>
    <w:rsid w:val="004478F0"/>
    <w:rsid w:val="00450A12"/>
    <w:rsid w:val="00456845"/>
    <w:rsid w:val="00470777"/>
    <w:rsid w:val="0047103E"/>
    <w:rsid w:val="00483356"/>
    <w:rsid w:val="004874AF"/>
    <w:rsid w:val="00487B98"/>
    <w:rsid w:val="00492B5F"/>
    <w:rsid w:val="004973F1"/>
    <w:rsid w:val="004A0223"/>
    <w:rsid w:val="004A3AFC"/>
    <w:rsid w:val="004A4DF9"/>
    <w:rsid w:val="004B173E"/>
    <w:rsid w:val="004C7A45"/>
    <w:rsid w:val="004C7D31"/>
    <w:rsid w:val="004D252A"/>
    <w:rsid w:val="004D3272"/>
    <w:rsid w:val="004D5246"/>
    <w:rsid w:val="004D67BB"/>
    <w:rsid w:val="004D74E9"/>
    <w:rsid w:val="004E13BD"/>
    <w:rsid w:val="004E29E6"/>
    <w:rsid w:val="004E57AE"/>
    <w:rsid w:val="00504A76"/>
    <w:rsid w:val="005127CE"/>
    <w:rsid w:val="00516396"/>
    <w:rsid w:val="00517E30"/>
    <w:rsid w:val="00526240"/>
    <w:rsid w:val="00534976"/>
    <w:rsid w:val="00535711"/>
    <w:rsid w:val="00536A1B"/>
    <w:rsid w:val="00541206"/>
    <w:rsid w:val="00544E0B"/>
    <w:rsid w:val="005516B6"/>
    <w:rsid w:val="00552BF8"/>
    <w:rsid w:val="005547A4"/>
    <w:rsid w:val="0055525E"/>
    <w:rsid w:val="0056242F"/>
    <w:rsid w:val="0057181A"/>
    <w:rsid w:val="00575E3F"/>
    <w:rsid w:val="005820D9"/>
    <w:rsid w:val="0058666C"/>
    <w:rsid w:val="0059235D"/>
    <w:rsid w:val="00596948"/>
    <w:rsid w:val="005A60E4"/>
    <w:rsid w:val="005A7348"/>
    <w:rsid w:val="005B2FD4"/>
    <w:rsid w:val="005B307D"/>
    <w:rsid w:val="005C726B"/>
    <w:rsid w:val="005D49C2"/>
    <w:rsid w:val="005E2D16"/>
    <w:rsid w:val="005E4A5A"/>
    <w:rsid w:val="005E69CA"/>
    <w:rsid w:val="005E7D41"/>
    <w:rsid w:val="005F17C9"/>
    <w:rsid w:val="005F631F"/>
    <w:rsid w:val="005F73BA"/>
    <w:rsid w:val="006047B1"/>
    <w:rsid w:val="0060629B"/>
    <w:rsid w:val="0061143D"/>
    <w:rsid w:val="0061338E"/>
    <w:rsid w:val="00614DEE"/>
    <w:rsid w:val="00615D9B"/>
    <w:rsid w:val="00616A94"/>
    <w:rsid w:val="006214A3"/>
    <w:rsid w:val="0062330F"/>
    <w:rsid w:val="0062596C"/>
    <w:rsid w:val="00627688"/>
    <w:rsid w:val="00631045"/>
    <w:rsid w:val="00636D46"/>
    <w:rsid w:val="006415D9"/>
    <w:rsid w:val="00641CF3"/>
    <w:rsid w:val="006432D0"/>
    <w:rsid w:val="00652040"/>
    <w:rsid w:val="006614AC"/>
    <w:rsid w:val="00663E56"/>
    <w:rsid w:val="00666344"/>
    <w:rsid w:val="006668C5"/>
    <w:rsid w:val="006760DD"/>
    <w:rsid w:val="00681C4F"/>
    <w:rsid w:val="00687D84"/>
    <w:rsid w:val="00690DD4"/>
    <w:rsid w:val="006915AC"/>
    <w:rsid w:val="00693C53"/>
    <w:rsid w:val="00694024"/>
    <w:rsid w:val="00694E58"/>
    <w:rsid w:val="0069604B"/>
    <w:rsid w:val="006A550B"/>
    <w:rsid w:val="006A6DDC"/>
    <w:rsid w:val="006A70AF"/>
    <w:rsid w:val="006A78C6"/>
    <w:rsid w:val="006B023B"/>
    <w:rsid w:val="006B0496"/>
    <w:rsid w:val="006B189B"/>
    <w:rsid w:val="006B3A75"/>
    <w:rsid w:val="006B4749"/>
    <w:rsid w:val="006B64F9"/>
    <w:rsid w:val="006B6BC8"/>
    <w:rsid w:val="006C1808"/>
    <w:rsid w:val="006C5D47"/>
    <w:rsid w:val="006C7697"/>
    <w:rsid w:val="006D0168"/>
    <w:rsid w:val="006D2E13"/>
    <w:rsid w:val="006D511D"/>
    <w:rsid w:val="006E2F53"/>
    <w:rsid w:val="006E3E05"/>
    <w:rsid w:val="006E4693"/>
    <w:rsid w:val="006E6ABC"/>
    <w:rsid w:val="006F1A03"/>
    <w:rsid w:val="006F2C43"/>
    <w:rsid w:val="006F4012"/>
    <w:rsid w:val="006F6531"/>
    <w:rsid w:val="006F7033"/>
    <w:rsid w:val="007014A3"/>
    <w:rsid w:val="0070271C"/>
    <w:rsid w:val="00705BDD"/>
    <w:rsid w:val="0070653F"/>
    <w:rsid w:val="007067C0"/>
    <w:rsid w:val="007072BC"/>
    <w:rsid w:val="00710E99"/>
    <w:rsid w:val="0073238F"/>
    <w:rsid w:val="00737723"/>
    <w:rsid w:val="00737CDA"/>
    <w:rsid w:val="00741546"/>
    <w:rsid w:val="00743ADC"/>
    <w:rsid w:val="00753E24"/>
    <w:rsid w:val="007542A1"/>
    <w:rsid w:val="0076054F"/>
    <w:rsid w:val="00761AAA"/>
    <w:rsid w:val="007630C7"/>
    <w:rsid w:val="00763243"/>
    <w:rsid w:val="007637C7"/>
    <w:rsid w:val="00764696"/>
    <w:rsid w:val="00767AE2"/>
    <w:rsid w:val="0077074C"/>
    <w:rsid w:val="007733C9"/>
    <w:rsid w:val="00775AA4"/>
    <w:rsid w:val="00794BB0"/>
    <w:rsid w:val="007957BC"/>
    <w:rsid w:val="007A243A"/>
    <w:rsid w:val="007A2FE2"/>
    <w:rsid w:val="007B5996"/>
    <w:rsid w:val="007C0B99"/>
    <w:rsid w:val="007C16B9"/>
    <w:rsid w:val="007C425F"/>
    <w:rsid w:val="007C6F95"/>
    <w:rsid w:val="007D5947"/>
    <w:rsid w:val="007E1879"/>
    <w:rsid w:val="007E57D3"/>
    <w:rsid w:val="007F0933"/>
    <w:rsid w:val="007F13F7"/>
    <w:rsid w:val="007F3BCE"/>
    <w:rsid w:val="0080593C"/>
    <w:rsid w:val="008072A2"/>
    <w:rsid w:val="008131A6"/>
    <w:rsid w:val="008166A0"/>
    <w:rsid w:val="00822541"/>
    <w:rsid w:val="00825376"/>
    <w:rsid w:val="008300D1"/>
    <w:rsid w:val="008452BD"/>
    <w:rsid w:val="00847AA5"/>
    <w:rsid w:val="00871215"/>
    <w:rsid w:val="008738B3"/>
    <w:rsid w:val="00875E2D"/>
    <w:rsid w:val="00877761"/>
    <w:rsid w:val="008830F5"/>
    <w:rsid w:val="008831D0"/>
    <w:rsid w:val="00886BFD"/>
    <w:rsid w:val="008870C2"/>
    <w:rsid w:val="00891ACD"/>
    <w:rsid w:val="00897A87"/>
    <w:rsid w:val="008A0F34"/>
    <w:rsid w:val="008A1374"/>
    <w:rsid w:val="008A13C4"/>
    <w:rsid w:val="008A7230"/>
    <w:rsid w:val="008A74C2"/>
    <w:rsid w:val="008B2899"/>
    <w:rsid w:val="008B3222"/>
    <w:rsid w:val="008B3DFA"/>
    <w:rsid w:val="008C702B"/>
    <w:rsid w:val="008C7C54"/>
    <w:rsid w:val="008D3EB4"/>
    <w:rsid w:val="008E0E60"/>
    <w:rsid w:val="008E2DC9"/>
    <w:rsid w:val="008E4CBD"/>
    <w:rsid w:val="008E7676"/>
    <w:rsid w:val="008F30AD"/>
    <w:rsid w:val="008F3417"/>
    <w:rsid w:val="008F7345"/>
    <w:rsid w:val="00902122"/>
    <w:rsid w:val="0090326D"/>
    <w:rsid w:val="00910784"/>
    <w:rsid w:val="0091336F"/>
    <w:rsid w:val="00913C54"/>
    <w:rsid w:val="00917544"/>
    <w:rsid w:val="00917670"/>
    <w:rsid w:val="00920726"/>
    <w:rsid w:val="00923ABA"/>
    <w:rsid w:val="00924111"/>
    <w:rsid w:val="0093479E"/>
    <w:rsid w:val="00940E1B"/>
    <w:rsid w:val="009422E9"/>
    <w:rsid w:val="00945FE1"/>
    <w:rsid w:val="00946404"/>
    <w:rsid w:val="0094665D"/>
    <w:rsid w:val="00946947"/>
    <w:rsid w:val="0094695D"/>
    <w:rsid w:val="0094705C"/>
    <w:rsid w:val="009626B7"/>
    <w:rsid w:val="00963A5A"/>
    <w:rsid w:val="009759DA"/>
    <w:rsid w:val="00977E24"/>
    <w:rsid w:val="0098789F"/>
    <w:rsid w:val="00995EF5"/>
    <w:rsid w:val="00996AA1"/>
    <w:rsid w:val="00997E84"/>
    <w:rsid w:val="009A6BD6"/>
    <w:rsid w:val="009B1018"/>
    <w:rsid w:val="009B20A6"/>
    <w:rsid w:val="009B3204"/>
    <w:rsid w:val="009B35F3"/>
    <w:rsid w:val="009B5189"/>
    <w:rsid w:val="009B7850"/>
    <w:rsid w:val="009C3D39"/>
    <w:rsid w:val="009D151F"/>
    <w:rsid w:val="009D2563"/>
    <w:rsid w:val="009D3304"/>
    <w:rsid w:val="009D3DDA"/>
    <w:rsid w:val="009D5E1B"/>
    <w:rsid w:val="009E14D7"/>
    <w:rsid w:val="009E34A2"/>
    <w:rsid w:val="009F15AE"/>
    <w:rsid w:val="00A05816"/>
    <w:rsid w:val="00A12E26"/>
    <w:rsid w:val="00A13148"/>
    <w:rsid w:val="00A1478F"/>
    <w:rsid w:val="00A16B40"/>
    <w:rsid w:val="00A21F05"/>
    <w:rsid w:val="00A24BEB"/>
    <w:rsid w:val="00A26285"/>
    <w:rsid w:val="00A3365A"/>
    <w:rsid w:val="00A36E2E"/>
    <w:rsid w:val="00A41E8E"/>
    <w:rsid w:val="00A438C4"/>
    <w:rsid w:val="00A51177"/>
    <w:rsid w:val="00A64056"/>
    <w:rsid w:val="00A64695"/>
    <w:rsid w:val="00A64C24"/>
    <w:rsid w:val="00A676B5"/>
    <w:rsid w:val="00A727AF"/>
    <w:rsid w:val="00A74BAF"/>
    <w:rsid w:val="00A8359C"/>
    <w:rsid w:val="00A853C1"/>
    <w:rsid w:val="00A904E7"/>
    <w:rsid w:val="00A93F2B"/>
    <w:rsid w:val="00A941D1"/>
    <w:rsid w:val="00A95A84"/>
    <w:rsid w:val="00A96AE9"/>
    <w:rsid w:val="00AA0159"/>
    <w:rsid w:val="00AA06E8"/>
    <w:rsid w:val="00AA34C3"/>
    <w:rsid w:val="00AA7986"/>
    <w:rsid w:val="00AB1B66"/>
    <w:rsid w:val="00AB38D0"/>
    <w:rsid w:val="00AB46CF"/>
    <w:rsid w:val="00AB5758"/>
    <w:rsid w:val="00AB665F"/>
    <w:rsid w:val="00AB745E"/>
    <w:rsid w:val="00AC1139"/>
    <w:rsid w:val="00AC217B"/>
    <w:rsid w:val="00AC2DB6"/>
    <w:rsid w:val="00AC51CF"/>
    <w:rsid w:val="00AD0C86"/>
    <w:rsid w:val="00AD5F41"/>
    <w:rsid w:val="00AD6590"/>
    <w:rsid w:val="00AF1D93"/>
    <w:rsid w:val="00AF3CA4"/>
    <w:rsid w:val="00AF58E6"/>
    <w:rsid w:val="00AF5A64"/>
    <w:rsid w:val="00B05110"/>
    <w:rsid w:val="00B06EAC"/>
    <w:rsid w:val="00B07F1C"/>
    <w:rsid w:val="00B20480"/>
    <w:rsid w:val="00B23523"/>
    <w:rsid w:val="00B24EF5"/>
    <w:rsid w:val="00B25371"/>
    <w:rsid w:val="00B34AFD"/>
    <w:rsid w:val="00B422D1"/>
    <w:rsid w:val="00B43E99"/>
    <w:rsid w:val="00B52087"/>
    <w:rsid w:val="00B5224E"/>
    <w:rsid w:val="00B53535"/>
    <w:rsid w:val="00B60712"/>
    <w:rsid w:val="00B628DA"/>
    <w:rsid w:val="00B62F2A"/>
    <w:rsid w:val="00B6652A"/>
    <w:rsid w:val="00B7123C"/>
    <w:rsid w:val="00B72F2C"/>
    <w:rsid w:val="00B75A70"/>
    <w:rsid w:val="00B86623"/>
    <w:rsid w:val="00B92FA2"/>
    <w:rsid w:val="00B9798F"/>
    <w:rsid w:val="00B97ADA"/>
    <w:rsid w:val="00BB1184"/>
    <w:rsid w:val="00BB1EEF"/>
    <w:rsid w:val="00BB446E"/>
    <w:rsid w:val="00BB44AF"/>
    <w:rsid w:val="00BB7C12"/>
    <w:rsid w:val="00BC57B0"/>
    <w:rsid w:val="00BD0CB3"/>
    <w:rsid w:val="00BD3D1B"/>
    <w:rsid w:val="00BD53B0"/>
    <w:rsid w:val="00BD75DA"/>
    <w:rsid w:val="00BD79F3"/>
    <w:rsid w:val="00BE2EBC"/>
    <w:rsid w:val="00BE72BA"/>
    <w:rsid w:val="00BF0772"/>
    <w:rsid w:val="00BF1AAB"/>
    <w:rsid w:val="00BF43D8"/>
    <w:rsid w:val="00BF5CEB"/>
    <w:rsid w:val="00BF68A2"/>
    <w:rsid w:val="00BF72E3"/>
    <w:rsid w:val="00C038DC"/>
    <w:rsid w:val="00C17AE4"/>
    <w:rsid w:val="00C21008"/>
    <w:rsid w:val="00C23E71"/>
    <w:rsid w:val="00C35D71"/>
    <w:rsid w:val="00C3645B"/>
    <w:rsid w:val="00C531AA"/>
    <w:rsid w:val="00C56289"/>
    <w:rsid w:val="00C566B5"/>
    <w:rsid w:val="00C57041"/>
    <w:rsid w:val="00C63304"/>
    <w:rsid w:val="00C702A4"/>
    <w:rsid w:val="00C768FF"/>
    <w:rsid w:val="00C803C8"/>
    <w:rsid w:val="00C83DDD"/>
    <w:rsid w:val="00C86049"/>
    <w:rsid w:val="00C87FA7"/>
    <w:rsid w:val="00C9714B"/>
    <w:rsid w:val="00CA1E4C"/>
    <w:rsid w:val="00CB2E1A"/>
    <w:rsid w:val="00CB519E"/>
    <w:rsid w:val="00CC077B"/>
    <w:rsid w:val="00CC09EE"/>
    <w:rsid w:val="00CC1BBE"/>
    <w:rsid w:val="00CC398D"/>
    <w:rsid w:val="00CD0839"/>
    <w:rsid w:val="00CD0842"/>
    <w:rsid w:val="00CD0BA9"/>
    <w:rsid w:val="00CD6336"/>
    <w:rsid w:val="00CE0210"/>
    <w:rsid w:val="00CE35A2"/>
    <w:rsid w:val="00CE3B07"/>
    <w:rsid w:val="00CE5994"/>
    <w:rsid w:val="00CE66C1"/>
    <w:rsid w:val="00CE6F02"/>
    <w:rsid w:val="00CF0A42"/>
    <w:rsid w:val="00D0246A"/>
    <w:rsid w:val="00D02EC8"/>
    <w:rsid w:val="00D11066"/>
    <w:rsid w:val="00D148A4"/>
    <w:rsid w:val="00D16ABB"/>
    <w:rsid w:val="00D20F1F"/>
    <w:rsid w:val="00D215E3"/>
    <w:rsid w:val="00D24740"/>
    <w:rsid w:val="00D25CDD"/>
    <w:rsid w:val="00D32077"/>
    <w:rsid w:val="00D322DE"/>
    <w:rsid w:val="00D32D49"/>
    <w:rsid w:val="00D34C81"/>
    <w:rsid w:val="00D35D61"/>
    <w:rsid w:val="00D365E1"/>
    <w:rsid w:val="00D42AAF"/>
    <w:rsid w:val="00D43226"/>
    <w:rsid w:val="00D43AF8"/>
    <w:rsid w:val="00D53249"/>
    <w:rsid w:val="00D5499C"/>
    <w:rsid w:val="00D563DA"/>
    <w:rsid w:val="00D56CE6"/>
    <w:rsid w:val="00D64791"/>
    <w:rsid w:val="00D64D55"/>
    <w:rsid w:val="00D64D71"/>
    <w:rsid w:val="00D7048E"/>
    <w:rsid w:val="00D734B1"/>
    <w:rsid w:val="00D800BB"/>
    <w:rsid w:val="00D82539"/>
    <w:rsid w:val="00D82EBF"/>
    <w:rsid w:val="00D85332"/>
    <w:rsid w:val="00D91904"/>
    <w:rsid w:val="00D92107"/>
    <w:rsid w:val="00DA0A0B"/>
    <w:rsid w:val="00DA0E15"/>
    <w:rsid w:val="00DA1C65"/>
    <w:rsid w:val="00DA1E46"/>
    <w:rsid w:val="00DA23B0"/>
    <w:rsid w:val="00DA3E89"/>
    <w:rsid w:val="00DA5B5F"/>
    <w:rsid w:val="00DA7C49"/>
    <w:rsid w:val="00DB0CD0"/>
    <w:rsid w:val="00DB17D6"/>
    <w:rsid w:val="00DB51CF"/>
    <w:rsid w:val="00DB565D"/>
    <w:rsid w:val="00DB58CF"/>
    <w:rsid w:val="00DB5DBF"/>
    <w:rsid w:val="00DB7DE9"/>
    <w:rsid w:val="00DC038A"/>
    <w:rsid w:val="00DC7169"/>
    <w:rsid w:val="00DD3017"/>
    <w:rsid w:val="00DD31A4"/>
    <w:rsid w:val="00DD38C1"/>
    <w:rsid w:val="00DD3F28"/>
    <w:rsid w:val="00DD6340"/>
    <w:rsid w:val="00DE282E"/>
    <w:rsid w:val="00DE4AF3"/>
    <w:rsid w:val="00DF13C0"/>
    <w:rsid w:val="00DF297F"/>
    <w:rsid w:val="00DF6AAD"/>
    <w:rsid w:val="00E00D84"/>
    <w:rsid w:val="00E04E41"/>
    <w:rsid w:val="00E0592D"/>
    <w:rsid w:val="00E05E89"/>
    <w:rsid w:val="00E0602A"/>
    <w:rsid w:val="00E0713F"/>
    <w:rsid w:val="00E15BC8"/>
    <w:rsid w:val="00E15C19"/>
    <w:rsid w:val="00E15E27"/>
    <w:rsid w:val="00E173D9"/>
    <w:rsid w:val="00E20B55"/>
    <w:rsid w:val="00E215C7"/>
    <w:rsid w:val="00E2175C"/>
    <w:rsid w:val="00E22581"/>
    <w:rsid w:val="00E240A8"/>
    <w:rsid w:val="00E26551"/>
    <w:rsid w:val="00E30AA6"/>
    <w:rsid w:val="00E30ADF"/>
    <w:rsid w:val="00E3318C"/>
    <w:rsid w:val="00E34292"/>
    <w:rsid w:val="00E34D1E"/>
    <w:rsid w:val="00E3560A"/>
    <w:rsid w:val="00E372A1"/>
    <w:rsid w:val="00E4413A"/>
    <w:rsid w:val="00E44355"/>
    <w:rsid w:val="00E458ED"/>
    <w:rsid w:val="00E46DE7"/>
    <w:rsid w:val="00E478CF"/>
    <w:rsid w:val="00E53C14"/>
    <w:rsid w:val="00E56020"/>
    <w:rsid w:val="00E65B05"/>
    <w:rsid w:val="00E67BC6"/>
    <w:rsid w:val="00E71B8D"/>
    <w:rsid w:val="00E7339D"/>
    <w:rsid w:val="00E73A06"/>
    <w:rsid w:val="00E73D4B"/>
    <w:rsid w:val="00E81933"/>
    <w:rsid w:val="00E81BC2"/>
    <w:rsid w:val="00E8320B"/>
    <w:rsid w:val="00E91936"/>
    <w:rsid w:val="00E95AED"/>
    <w:rsid w:val="00E95F76"/>
    <w:rsid w:val="00E97D37"/>
    <w:rsid w:val="00EA0F70"/>
    <w:rsid w:val="00EA187B"/>
    <w:rsid w:val="00EA1F93"/>
    <w:rsid w:val="00EA3CED"/>
    <w:rsid w:val="00EA75A6"/>
    <w:rsid w:val="00EA7C10"/>
    <w:rsid w:val="00EB3884"/>
    <w:rsid w:val="00EB5802"/>
    <w:rsid w:val="00EC2302"/>
    <w:rsid w:val="00EC4543"/>
    <w:rsid w:val="00EC61BE"/>
    <w:rsid w:val="00EC7C08"/>
    <w:rsid w:val="00ED3B2F"/>
    <w:rsid w:val="00ED53F7"/>
    <w:rsid w:val="00ED5E76"/>
    <w:rsid w:val="00ED6469"/>
    <w:rsid w:val="00EE2FAD"/>
    <w:rsid w:val="00EF4247"/>
    <w:rsid w:val="00EF53CC"/>
    <w:rsid w:val="00F00045"/>
    <w:rsid w:val="00F00AA9"/>
    <w:rsid w:val="00F029FF"/>
    <w:rsid w:val="00F174F6"/>
    <w:rsid w:val="00F200C4"/>
    <w:rsid w:val="00F3025E"/>
    <w:rsid w:val="00F339D9"/>
    <w:rsid w:val="00F35245"/>
    <w:rsid w:val="00F356D8"/>
    <w:rsid w:val="00F358D0"/>
    <w:rsid w:val="00F43A9C"/>
    <w:rsid w:val="00F44029"/>
    <w:rsid w:val="00F44FAD"/>
    <w:rsid w:val="00F47C6C"/>
    <w:rsid w:val="00F502E8"/>
    <w:rsid w:val="00F5456C"/>
    <w:rsid w:val="00F56062"/>
    <w:rsid w:val="00F61A81"/>
    <w:rsid w:val="00F65079"/>
    <w:rsid w:val="00F67DE0"/>
    <w:rsid w:val="00F713A1"/>
    <w:rsid w:val="00F72A26"/>
    <w:rsid w:val="00F813EA"/>
    <w:rsid w:val="00F85062"/>
    <w:rsid w:val="00F87100"/>
    <w:rsid w:val="00F90D6E"/>
    <w:rsid w:val="00F92986"/>
    <w:rsid w:val="00F94489"/>
    <w:rsid w:val="00FA1C37"/>
    <w:rsid w:val="00FA7C03"/>
    <w:rsid w:val="00FB181B"/>
    <w:rsid w:val="00FB3187"/>
    <w:rsid w:val="00FB3933"/>
    <w:rsid w:val="00FC23EE"/>
    <w:rsid w:val="00FC7AE5"/>
    <w:rsid w:val="00FD11B3"/>
    <w:rsid w:val="00FD1F47"/>
    <w:rsid w:val="00FD66FA"/>
    <w:rsid w:val="00FE6F7C"/>
    <w:rsid w:val="00FE750C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458AF"/>
  <w15:docId w15:val="{A81F14D2-62E5-46B1-AF50-A1C15D36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45E"/>
    <w:pPr>
      <w:suppressAutoHyphens/>
    </w:pPr>
    <w:rPr>
      <w:rFonts w:ascii="Arial" w:hAnsi="Arial"/>
      <w:lang w:val="fr-FR" w:eastAsia="ar-SA"/>
    </w:rPr>
  </w:style>
  <w:style w:type="paragraph" w:styleId="Titre1">
    <w:name w:val="heading 1"/>
    <w:basedOn w:val="Normal"/>
    <w:next w:val="Normal"/>
    <w:link w:val="Titre1Car"/>
    <w:qFormat/>
    <w:rsid w:val="004D67BB"/>
    <w:pPr>
      <w:keepNext/>
      <w:numPr>
        <w:numId w:val="1"/>
      </w:numPr>
      <w:pBdr>
        <w:top w:val="single" w:sz="4" w:space="4" w:color="FF0000"/>
        <w:left w:val="single" w:sz="4" w:space="4" w:color="FF0000"/>
        <w:bottom w:val="single" w:sz="4" w:space="4" w:color="FF0000"/>
        <w:right w:val="single" w:sz="4" w:space="4" w:color="FF0000"/>
      </w:pBdr>
      <w:shd w:val="clear" w:color="auto" w:fill="FFFFBF"/>
      <w:tabs>
        <w:tab w:val="left" w:pos="0"/>
        <w:tab w:val="left" w:pos="1417"/>
      </w:tabs>
      <w:spacing w:before="57" w:after="57"/>
      <w:outlineLvl w:val="0"/>
    </w:pPr>
    <w:rPr>
      <w:rFonts w:cs="Arial"/>
      <w:b/>
      <w:bCs/>
      <w:caps/>
      <w:sz w:val="24"/>
      <w:szCs w:val="24"/>
    </w:rPr>
  </w:style>
  <w:style w:type="paragraph" w:styleId="Titre2">
    <w:name w:val="heading 2"/>
    <w:basedOn w:val="Normal"/>
    <w:next w:val="Normal"/>
    <w:qFormat/>
    <w:rsid w:val="004D67BB"/>
    <w:pPr>
      <w:keepNext/>
      <w:pBdr>
        <w:top w:val="single" w:sz="4" w:space="1" w:color="FF0000"/>
        <w:left w:val="single" w:sz="4" w:space="1" w:color="FF0000"/>
        <w:bottom w:val="single" w:sz="4" w:space="1" w:color="FF0000"/>
        <w:right w:val="single" w:sz="4" w:space="1" w:color="FF0000"/>
      </w:pBdr>
      <w:tabs>
        <w:tab w:val="right" w:pos="10205"/>
      </w:tabs>
      <w:spacing w:before="57" w:after="57" w:line="200" w:lineRule="atLeast"/>
      <w:outlineLvl w:val="1"/>
    </w:pPr>
    <w:rPr>
      <w:rFonts w:cs="Arial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4D67BB"/>
    <w:pPr>
      <w:keepNext/>
      <w:pBdr>
        <w:top w:val="single" w:sz="1" w:space="1" w:color="C0C0C0"/>
        <w:left w:val="single" w:sz="1" w:space="1" w:color="C0C0C0"/>
        <w:bottom w:val="single" w:sz="1" w:space="1" w:color="C0C0C0"/>
        <w:right w:val="single" w:sz="1" w:space="1" w:color="C0C0C0"/>
      </w:pBdr>
      <w:tabs>
        <w:tab w:val="left" w:pos="2061"/>
        <w:tab w:val="left" w:pos="3762"/>
        <w:tab w:val="left" w:pos="4329"/>
        <w:tab w:val="left" w:pos="6880"/>
      </w:tabs>
      <w:spacing w:after="113"/>
      <w:outlineLvl w:val="2"/>
    </w:pPr>
    <w:rPr>
      <w:rFonts w:cs="Arial"/>
      <w:b/>
      <w:bCs/>
    </w:rPr>
  </w:style>
  <w:style w:type="paragraph" w:styleId="Titre4">
    <w:name w:val="heading 4"/>
    <w:basedOn w:val="Normal"/>
    <w:next w:val="Normal"/>
    <w:qFormat/>
    <w:rsid w:val="004D67BB"/>
    <w:pPr>
      <w:keepNext/>
      <w:spacing w:after="240"/>
      <w:outlineLvl w:val="3"/>
    </w:pPr>
    <w:rPr>
      <w:b/>
      <w:bCs/>
    </w:rPr>
  </w:style>
  <w:style w:type="paragraph" w:styleId="Titre5">
    <w:name w:val="heading 5"/>
    <w:basedOn w:val="Titre"/>
    <w:next w:val="Corpsdetexte"/>
    <w:qFormat/>
    <w:rsid w:val="004D67BB"/>
    <w:pPr>
      <w:outlineLvl w:val="4"/>
    </w:pPr>
    <w:rPr>
      <w:b/>
      <w:bCs/>
      <w:sz w:val="24"/>
      <w:szCs w:val="24"/>
    </w:rPr>
  </w:style>
  <w:style w:type="paragraph" w:styleId="Titre6">
    <w:name w:val="heading 6"/>
    <w:basedOn w:val="Titre"/>
    <w:next w:val="Corpsdetexte"/>
    <w:qFormat/>
    <w:rsid w:val="004D67BB"/>
    <w:pPr>
      <w:outlineLvl w:val="5"/>
    </w:pPr>
    <w:rPr>
      <w:b/>
      <w:bCs/>
      <w:sz w:val="21"/>
      <w:szCs w:val="21"/>
    </w:rPr>
  </w:style>
  <w:style w:type="paragraph" w:styleId="Titre7">
    <w:name w:val="heading 7"/>
    <w:basedOn w:val="Normal"/>
    <w:next w:val="Normal"/>
    <w:qFormat/>
    <w:rsid w:val="004D67BB"/>
    <w:pPr>
      <w:outlineLvl w:val="6"/>
    </w:pPr>
  </w:style>
  <w:style w:type="paragraph" w:styleId="Titre8">
    <w:name w:val="heading 8"/>
    <w:basedOn w:val="Titre"/>
    <w:next w:val="Corpsdetexte"/>
    <w:qFormat/>
    <w:rsid w:val="004D67BB"/>
    <w:pPr>
      <w:outlineLvl w:val="7"/>
    </w:pPr>
    <w:rPr>
      <w:b/>
      <w:bCs/>
      <w:sz w:val="21"/>
      <w:szCs w:val="21"/>
    </w:rPr>
  </w:style>
  <w:style w:type="paragraph" w:styleId="Titre9">
    <w:name w:val="heading 9"/>
    <w:basedOn w:val="Titre"/>
    <w:next w:val="Corpsdetexte"/>
    <w:qFormat/>
    <w:rsid w:val="004D67BB"/>
    <w:pPr>
      <w:outlineLvl w:val="8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denotedebasdepage">
    <w:name w:val="Caractère de note de bas de page"/>
    <w:rsid w:val="004D67BB"/>
    <w:rPr>
      <w:vertAlign w:val="superscript"/>
    </w:rPr>
  </w:style>
  <w:style w:type="character" w:customStyle="1" w:styleId="Caractresdenumrotation">
    <w:name w:val="Caractères de numérotation"/>
    <w:rsid w:val="004D67BB"/>
  </w:style>
  <w:style w:type="character" w:customStyle="1" w:styleId="Puces">
    <w:name w:val="Puces"/>
    <w:rsid w:val="004D67BB"/>
    <w:rPr>
      <w:rFonts w:ascii="StarSymbol" w:eastAsia="StarSymbol" w:hAnsi="StarSymbol" w:cs="MS P????"/>
      <w:sz w:val="18"/>
      <w:szCs w:val="18"/>
    </w:rPr>
  </w:style>
  <w:style w:type="character" w:styleId="Lienhypertexte">
    <w:name w:val="Hyperlink"/>
    <w:semiHidden/>
    <w:rsid w:val="004D67BB"/>
    <w:rPr>
      <w:rFonts w:ascii="Arial" w:hAnsi="Arial"/>
      <w:color w:val="0000FF"/>
      <w:u w:val="single"/>
    </w:rPr>
  </w:style>
  <w:style w:type="character" w:styleId="Lienhypertextesuivivisit">
    <w:name w:val="FollowedHyperlink"/>
    <w:semiHidden/>
    <w:rsid w:val="004D67BB"/>
    <w:rPr>
      <w:rFonts w:ascii="Arial" w:hAnsi="Arial"/>
      <w:color w:val="993366"/>
      <w:u w:val="single"/>
    </w:rPr>
  </w:style>
  <w:style w:type="character" w:customStyle="1" w:styleId="Caractredenotedefin">
    <w:name w:val="Caractère de note de fin"/>
    <w:rsid w:val="004D67BB"/>
    <w:rPr>
      <w:vertAlign w:val="superscript"/>
    </w:rPr>
  </w:style>
  <w:style w:type="character" w:styleId="Appelnotedebasdep">
    <w:name w:val="footnote reference"/>
    <w:semiHidden/>
    <w:rsid w:val="004D67BB"/>
    <w:rPr>
      <w:vertAlign w:val="superscript"/>
    </w:rPr>
  </w:style>
  <w:style w:type="character" w:styleId="Appeldenotedefin">
    <w:name w:val="endnote reference"/>
    <w:semiHidden/>
    <w:rsid w:val="004D67BB"/>
    <w:rPr>
      <w:vertAlign w:val="superscript"/>
    </w:rPr>
  </w:style>
  <w:style w:type="character" w:customStyle="1" w:styleId="WW8Num3z0">
    <w:name w:val="WW8Num3z0"/>
    <w:rsid w:val="004D67BB"/>
    <w:rPr>
      <w:rFonts w:ascii="Arial" w:hAnsi="Arial"/>
    </w:rPr>
  </w:style>
  <w:style w:type="character" w:customStyle="1" w:styleId="WW8Num4z0">
    <w:name w:val="WW8Num4z0"/>
    <w:rsid w:val="004D67BB"/>
    <w:rPr>
      <w:rFonts w:ascii="Arial" w:hAnsi="Arial"/>
    </w:rPr>
  </w:style>
  <w:style w:type="character" w:customStyle="1" w:styleId="WW8Num5z0">
    <w:name w:val="WW8Num5z0"/>
    <w:rsid w:val="004D67BB"/>
    <w:rPr>
      <w:rFonts w:ascii="Arial" w:hAnsi="Arial"/>
    </w:rPr>
  </w:style>
  <w:style w:type="character" w:customStyle="1" w:styleId="WW8Num6z0">
    <w:name w:val="WW8Num6z0"/>
    <w:rsid w:val="004D67BB"/>
    <w:rPr>
      <w:rFonts w:ascii="Times New Roman" w:hAnsi="Times New Roman"/>
    </w:rPr>
  </w:style>
  <w:style w:type="character" w:customStyle="1" w:styleId="WW8Num7z0">
    <w:name w:val="WW8Num7z0"/>
    <w:rsid w:val="004D67BB"/>
    <w:rPr>
      <w:rFonts w:ascii="Symbol" w:hAnsi="Symbol"/>
    </w:rPr>
  </w:style>
  <w:style w:type="character" w:customStyle="1" w:styleId="WW8Num8z0">
    <w:name w:val="WW8Num8z0"/>
    <w:rsid w:val="004D67BB"/>
    <w:rPr>
      <w:rFonts w:ascii="Wingdings" w:hAnsi="Wingdings"/>
    </w:rPr>
  </w:style>
  <w:style w:type="character" w:customStyle="1" w:styleId="WW8Num9z0">
    <w:name w:val="WW8Num9z0"/>
    <w:rsid w:val="004D67BB"/>
    <w:rPr>
      <w:rFonts w:ascii="Symbol" w:hAnsi="Symbol" w:cs="MS P????"/>
      <w:sz w:val="18"/>
      <w:szCs w:val="18"/>
    </w:rPr>
  </w:style>
  <w:style w:type="character" w:customStyle="1" w:styleId="WW8Num10z0">
    <w:name w:val="WW8Num10z0"/>
    <w:rsid w:val="004D67BB"/>
    <w:rPr>
      <w:rFonts w:ascii="Symbol" w:hAnsi="Symbol"/>
    </w:rPr>
  </w:style>
  <w:style w:type="character" w:customStyle="1" w:styleId="WW8Num11z0">
    <w:name w:val="WW8Num11z0"/>
    <w:rsid w:val="004D67BB"/>
    <w:rPr>
      <w:rFonts w:ascii="StarSymbol" w:hAnsi="StarSymbol" w:cs="MS P????"/>
      <w:sz w:val="18"/>
      <w:szCs w:val="18"/>
    </w:rPr>
  </w:style>
  <w:style w:type="character" w:customStyle="1" w:styleId="WW8Num13z0">
    <w:name w:val="WW8Num13z0"/>
    <w:rsid w:val="004D67BB"/>
    <w:rPr>
      <w:rFonts w:ascii="Wingdings" w:hAnsi="Wingdings" w:cs="Courier New"/>
    </w:rPr>
  </w:style>
  <w:style w:type="character" w:customStyle="1" w:styleId="WW8Num14z0">
    <w:name w:val="WW8Num14z0"/>
    <w:rsid w:val="004D67BB"/>
    <w:rPr>
      <w:rFonts w:ascii="Symbol" w:hAnsi="Symbol"/>
      <w:sz w:val="18"/>
    </w:rPr>
  </w:style>
  <w:style w:type="character" w:customStyle="1" w:styleId="WW8Num15z0">
    <w:name w:val="WW8Num15z0"/>
    <w:rsid w:val="004D67BB"/>
    <w:rPr>
      <w:rFonts w:ascii="StarSymbol" w:hAnsi="StarSymbol" w:cs="MS P????"/>
      <w:sz w:val="18"/>
      <w:szCs w:val="18"/>
    </w:rPr>
  </w:style>
  <w:style w:type="character" w:customStyle="1" w:styleId="WW8Num16z0">
    <w:name w:val="WW8Num16z0"/>
    <w:rsid w:val="004D67BB"/>
    <w:rPr>
      <w:rFonts w:ascii="Times New Roman" w:hAnsi="Times New Roman"/>
    </w:rPr>
  </w:style>
  <w:style w:type="character" w:customStyle="1" w:styleId="WW8Num17z0">
    <w:name w:val="WW8Num17z0"/>
    <w:rsid w:val="004D67BB"/>
    <w:rPr>
      <w:rFonts w:ascii="Wingdings" w:hAnsi="Wingdings" w:cs="Courier New"/>
      <w:sz w:val="16"/>
      <w:szCs w:val="16"/>
    </w:rPr>
  </w:style>
  <w:style w:type="character" w:customStyle="1" w:styleId="WW8Num18z0">
    <w:name w:val="WW8Num18z0"/>
    <w:rsid w:val="004D67BB"/>
    <w:rPr>
      <w:rFonts w:ascii="Arial" w:eastAsia="Times New Roman" w:hAnsi="Arial"/>
    </w:rPr>
  </w:style>
  <w:style w:type="character" w:customStyle="1" w:styleId="WW8Num19z0">
    <w:name w:val="WW8Num19z0"/>
    <w:rsid w:val="004D67BB"/>
    <w:rPr>
      <w:rFonts w:ascii="StarSymbol" w:hAnsi="StarSymbol"/>
    </w:rPr>
  </w:style>
  <w:style w:type="character" w:customStyle="1" w:styleId="WW8Num20z0">
    <w:name w:val="WW8Num20z0"/>
    <w:rsid w:val="004D67BB"/>
    <w:rPr>
      <w:rFonts w:ascii="Symbol" w:hAnsi="Symbol"/>
    </w:rPr>
  </w:style>
  <w:style w:type="character" w:customStyle="1" w:styleId="WW8Num21z0">
    <w:name w:val="WW8Num21z0"/>
    <w:rsid w:val="004D67BB"/>
    <w:rPr>
      <w:rFonts w:ascii="Symbol" w:hAnsi="Symbol"/>
    </w:rPr>
  </w:style>
  <w:style w:type="character" w:customStyle="1" w:styleId="WW8Num22z0">
    <w:name w:val="WW8Num22z0"/>
    <w:rsid w:val="004D67BB"/>
    <w:rPr>
      <w:rFonts w:ascii="Arial" w:hAnsi="Arial"/>
    </w:rPr>
  </w:style>
  <w:style w:type="character" w:customStyle="1" w:styleId="WW8Num23z0">
    <w:name w:val="WW8Num23z0"/>
    <w:rsid w:val="004D67BB"/>
    <w:rPr>
      <w:rFonts w:ascii="Symbol" w:hAnsi="Symbol"/>
    </w:rPr>
  </w:style>
  <w:style w:type="character" w:customStyle="1" w:styleId="WW8Num24z0">
    <w:name w:val="WW8Num24z0"/>
    <w:rsid w:val="004D67BB"/>
    <w:rPr>
      <w:rFonts w:ascii="StarSymbol" w:hAnsi="StarSymbol" w:cs="MS P????"/>
      <w:sz w:val="18"/>
      <w:szCs w:val="18"/>
    </w:rPr>
  </w:style>
  <w:style w:type="character" w:customStyle="1" w:styleId="WW8Num25z0">
    <w:name w:val="WW8Num25z0"/>
    <w:rsid w:val="004D67BB"/>
    <w:rPr>
      <w:rFonts w:ascii="Symbol" w:hAnsi="Symbol"/>
      <w:sz w:val="18"/>
    </w:rPr>
  </w:style>
  <w:style w:type="character" w:customStyle="1" w:styleId="WW8Num26z0">
    <w:name w:val="WW8Num26z0"/>
    <w:rsid w:val="004D67BB"/>
    <w:rPr>
      <w:rFonts w:ascii="Symbol" w:hAnsi="Symbol"/>
      <w:sz w:val="18"/>
    </w:rPr>
  </w:style>
  <w:style w:type="character" w:customStyle="1" w:styleId="WW8Num27z0">
    <w:name w:val="WW8Num27z0"/>
    <w:rsid w:val="004D67BB"/>
    <w:rPr>
      <w:rFonts w:ascii="Symbol" w:hAnsi="Symbol"/>
      <w:sz w:val="18"/>
    </w:rPr>
  </w:style>
  <w:style w:type="character" w:customStyle="1" w:styleId="WW8Num28z0">
    <w:name w:val="WW8Num28z0"/>
    <w:rsid w:val="004D67BB"/>
    <w:rPr>
      <w:rFonts w:ascii="Symbol" w:hAnsi="Symbol"/>
      <w:sz w:val="18"/>
    </w:rPr>
  </w:style>
  <w:style w:type="character" w:customStyle="1" w:styleId="WW8Num29z0">
    <w:name w:val="WW8Num29z0"/>
    <w:rsid w:val="004D67BB"/>
    <w:rPr>
      <w:rFonts w:ascii="StarSymbol" w:hAnsi="StarSymbol"/>
    </w:rPr>
  </w:style>
  <w:style w:type="character" w:customStyle="1" w:styleId="WW8Num30z0">
    <w:name w:val="WW8Num30z0"/>
    <w:rsid w:val="004D67BB"/>
    <w:rPr>
      <w:rFonts w:ascii="StarSymbol" w:hAnsi="StarSymbol"/>
    </w:rPr>
  </w:style>
  <w:style w:type="character" w:customStyle="1" w:styleId="WW8Num31z0">
    <w:name w:val="WW8Num31z0"/>
    <w:rsid w:val="004D67BB"/>
    <w:rPr>
      <w:rFonts w:ascii="StarSymbol" w:hAnsi="StarSymbol"/>
      <w:sz w:val="18"/>
    </w:rPr>
  </w:style>
  <w:style w:type="character" w:customStyle="1" w:styleId="Absatz-Standardschriftart">
    <w:name w:val="Absatz-Standardschriftart"/>
    <w:rsid w:val="004D67BB"/>
  </w:style>
  <w:style w:type="character" w:customStyle="1" w:styleId="WW-Absatz-Standardschriftart">
    <w:name w:val="WW-Absatz-Standardschriftart"/>
    <w:rsid w:val="004D67BB"/>
  </w:style>
  <w:style w:type="character" w:customStyle="1" w:styleId="WW-Absatz-Standardschriftart1">
    <w:name w:val="WW-Absatz-Standardschriftart1"/>
    <w:rsid w:val="004D67BB"/>
  </w:style>
  <w:style w:type="character" w:customStyle="1" w:styleId="WW8Num12z0">
    <w:name w:val="WW8Num12z0"/>
    <w:rsid w:val="004D67BB"/>
    <w:rPr>
      <w:rFonts w:ascii="StarSymbol" w:hAnsi="StarSymbol" w:cs="MS P????"/>
      <w:sz w:val="18"/>
      <w:szCs w:val="18"/>
    </w:rPr>
  </w:style>
  <w:style w:type="character" w:customStyle="1" w:styleId="WW-Absatz-Standardschriftart11">
    <w:name w:val="WW-Absatz-Standardschriftart11"/>
    <w:rsid w:val="004D67BB"/>
  </w:style>
  <w:style w:type="character" w:customStyle="1" w:styleId="WW-Absatz-Standardschriftart111">
    <w:name w:val="WW-Absatz-Standardschriftart111"/>
    <w:rsid w:val="004D67BB"/>
  </w:style>
  <w:style w:type="character" w:customStyle="1" w:styleId="WW-Absatz-Standardschriftart1111">
    <w:name w:val="WW-Absatz-Standardschriftart1111"/>
    <w:rsid w:val="004D67BB"/>
  </w:style>
  <w:style w:type="character" w:customStyle="1" w:styleId="WW-Absatz-Standardschriftart11111">
    <w:name w:val="WW-Absatz-Standardschriftart11111"/>
    <w:rsid w:val="004D67BB"/>
  </w:style>
  <w:style w:type="character" w:customStyle="1" w:styleId="WW-Absatz-Standardschriftart111111">
    <w:name w:val="WW-Absatz-Standardschriftart111111"/>
    <w:rsid w:val="004D67BB"/>
  </w:style>
  <w:style w:type="character" w:customStyle="1" w:styleId="WW8Num32z0">
    <w:name w:val="WW8Num32z0"/>
    <w:rsid w:val="004D67BB"/>
    <w:rPr>
      <w:rFonts w:ascii="Arial" w:eastAsia="Times New Roman" w:hAnsi="Arial"/>
    </w:rPr>
  </w:style>
  <w:style w:type="character" w:customStyle="1" w:styleId="WW-Absatz-Standardschriftart1111111">
    <w:name w:val="WW-Absatz-Standardschriftart1111111"/>
    <w:rsid w:val="004D67BB"/>
  </w:style>
  <w:style w:type="character" w:customStyle="1" w:styleId="WW-Absatz-Standardschriftart11111111">
    <w:name w:val="WW-Absatz-Standardschriftart11111111"/>
    <w:rsid w:val="004D67BB"/>
  </w:style>
  <w:style w:type="character" w:customStyle="1" w:styleId="WW8Num2z0">
    <w:name w:val="WW8Num2z0"/>
    <w:rsid w:val="004D67BB"/>
    <w:rPr>
      <w:rFonts w:ascii="Symbol" w:hAnsi="Symbol"/>
    </w:rPr>
  </w:style>
  <w:style w:type="character" w:customStyle="1" w:styleId="WW-Absatz-Standardschriftart111111111">
    <w:name w:val="WW-Absatz-Standardschriftart111111111"/>
    <w:rsid w:val="004D67BB"/>
  </w:style>
  <w:style w:type="character" w:customStyle="1" w:styleId="WW-Policepardfaut">
    <w:name w:val="WW-Police par défaut"/>
    <w:rsid w:val="004D67BB"/>
  </w:style>
  <w:style w:type="character" w:customStyle="1" w:styleId="WW-Absatz-Standardschriftart1111111111">
    <w:name w:val="WW-Absatz-Standardschriftart1111111111"/>
    <w:rsid w:val="004D67BB"/>
  </w:style>
  <w:style w:type="character" w:customStyle="1" w:styleId="WW-Absatz-Standardschriftart11111111111">
    <w:name w:val="WW-Absatz-Standardschriftart11111111111"/>
    <w:rsid w:val="004D67BB"/>
  </w:style>
  <w:style w:type="character" w:customStyle="1" w:styleId="WW-Absatz-Standardschriftart111111111111">
    <w:name w:val="WW-Absatz-Standardschriftart111111111111"/>
    <w:rsid w:val="004D67BB"/>
  </w:style>
  <w:style w:type="character" w:customStyle="1" w:styleId="WW-Absatz-Standardschriftart1111111111111">
    <w:name w:val="WW-Absatz-Standardschriftart1111111111111"/>
    <w:rsid w:val="004D67BB"/>
  </w:style>
  <w:style w:type="character" w:customStyle="1" w:styleId="WW-Absatz-Standardschriftart11111111111111">
    <w:name w:val="WW-Absatz-Standardschriftart11111111111111"/>
    <w:rsid w:val="004D67BB"/>
  </w:style>
  <w:style w:type="character" w:customStyle="1" w:styleId="WW8Num1z0">
    <w:name w:val="WW8Num1z0"/>
    <w:rsid w:val="004D67BB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4D67BB"/>
  </w:style>
  <w:style w:type="character" w:customStyle="1" w:styleId="WW8Num4z2">
    <w:name w:val="WW8Num4z2"/>
    <w:rsid w:val="004D67BB"/>
    <w:rPr>
      <w:rFonts w:ascii="Wingdings" w:hAnsi="Wingdings"/>
    </w:rPr>
  </w:style>
  <w:style w:type="character" w:customStyle="1" w:styleId="WW8Num4z3">
    <w:name w:val="WW8Num4z3"/>
    <w:rsid w:val="004D67BB"/>
    <w:rPr>
      <w:rFonts w:ascii="Symbol" w:hAnsi="Symbol"/>
    </w:rPr>
  </w:style>
  <w:style w:type="character" w:customStyle="1" w:styleId="WW8Num4z4">
    <w:name w:val="WW8Num4z4"/>
    <w:rsid w:val="004D67BB"/>
    <w:rPr>
      <w:rFonts w:ascii="Courier New" w:hAnsi="Courier New" w:cs="Courier New"/>
    </w:rPr>
  </w:style>
  <w:style w:type="character" w:customStyle="1" w:styleId="WW-Absatz-Standardschriftart1111111111111111">
    <w:name w:val="WW-Absatz-Standardschriftart1111111111111111"/>
    <w:rsid w:val="004D67BB"/>
  </w:style>
  <w:style w:type="character" w:customStyle="1" w:styleId="WW-WW8Num1z0">
    <w:name w:val="WW-WW8Num1z0"/>
    <w:rsid w:val="004D67BB"/>
    <w:rPr>
      <w:rFonts w:ascii="Symbol" w:hAnsi="Symbol"/>
      <w:sz w:val="18"/>
    </w:rPr>
  </w:style>
  <w:style w:type="character" w:customStyle="1" w:styleId="WW-WW8Num3z0">
    <w:name w:val="WW-WW8Num3z0"/>
    <w:rsid w:val="004D67BB"/>
    <w:rPr>
      <w:rFonts w:ascii="Arial" w:hAnsi="Arial"/>
    </w:rPr>
  </w:style>
  <w:style w:type="character" w:customStyle="1" w:styleId="WW-WW8Num4z0">
    <w:name w:val="WW-WW8Num4z0"/>
    <w:rsid w:val="004D67BB"/>
    <w:rPr>
      <w:rFonts w:ascii="Arial" w:hAnsi="Arial"/>
    </w:rPr>
  </w:style>
  <w:style w:type="character" w:customStyle="1" w:styleId="WW-WW8Num4z2">
    <w:name w:val="WW-WW8Num4z2"/>
    <w:rsid w:val="004D67BB"/>
    <w:rPr>
      <w:rFonts w:ascii="Wingdings" w:hAnsi="Wingdings"/>
    </w:rPr>
  </w:style>
  <w:style w:type="character" w:customStyle="1" w:styleId="WW-WW8Num4z3">
    <w:name w:val="WW-WW8Num4z3"/>
    <w:rsid w:val="004D67BB"/>
    <w:rPr>
      <w:rFonts w:ascii="Symbol" w:hAnsi="Symbol"/>
    </w:rPr>
  </w:style>
  <w:style w:type="character" w:customStyle="1" w:styleId="WW-WW8Num4z4">
    <w:name w:val="WW-WW8Num4z4"/>
    <w:rsid w:val="004D67BB"/>
    <w:rPr>
      <w:rFonts w:ascii="Courier New" w:hAnsi="Courier New" w:cs="Courier New"/>
    </w:rPr>
  </w:style>
  <w:style w:type="character" w:customStyle="1" w:styleId="WW-WW8Num5z0">
    <w:name w:val="WW-WW8Num5z0"/>
    <w:rsid w:val="004D67BB"/>
    <w:rPr>
      <w:rFonts w:ascii="Arial" w:hAnsi="Arial"/>
    </w:rPr>
  </w:style>
  <w:style w:type="character" w:customStyle="1" w:styleId="WW-WW8Num6z0">
    <w:name w:val="WW-WW8Num6z0"/>
    <w:rsid w:val="004D67BB"/>
    <w:rPr>
      <w:rFonts w:ascii="Times New Roman" w:hAnsi="Times New Roman"/>
    </w:rPr>
  </w:style>
  <w:style w:type="character" w:customStyle="1" w:styleId="WW-WW8Num7z0">
    <w:name w:val="WW-WW8Num7z0"/>
    <w:rsid w:val="004D67BB"/>
    <w:rPr>
      <w:rFonts w:ascii="Symbol" w:hAnsi="Symbol"/>
    </w:rPr>
  </w:style>
  <w:style w:type="character" w:customStyle="1" w:styleId="WW-WW8Num8z0">
    <w:name w:val="WW-WW8Num8z0"/>
    <w:rsid w:val="004D67BB"/>
    <w:rPr>
      <w:rFonts w:ascii="Wingdings" w:hAnsi="Wingdings"/>
    </w:rPr>
  </w:style>
  <w:style w:type="character" w:customStyle="1" w:styleId="WW-Absatz-Standardschriftart11111111111111111">
    <w:name w:val="WW-Absatz-Standardschriftart11111111111111111"/>
    <w:rsid w:val="004D67BB"/>
  </w:style>
  <w:style w:type="character" w:customStyle="1" w:styleId="WW-WW8Num5z01">
    <w:name w:val="WW-WW8Num5z01"/>
    <w:rsid w:val="004D67BB"/>
    <w:rPr>
      <w:rFonts w:ascii="Symbol" w:hAnsi="Symbol"/>
    </w:rPr>
  </w:style>
  <w:style w:type="character" w:customStyle="1" w:styleId="WW-WW8Num6z01">
    <w:name w:val="WW-WW8Num6z01"/>
    <w:rsid w:val="004D67BB"/>
    <w:rPr>
      <w:rFonts w:ascii="Symbol" w:hAnsi="Symbol"/>
    </w:rPr>
  </w:style>
  <w:style w:type="character" w:customStyle="1" w:styleId="WW-WW8Num7z01">
    <w:name w:val="WW-WW8Num7z01"/>
    <w:rsid w:val="004D67BB"/>
    <w:rPr>
      <w:rFonts w:ascii="Symbol" w:hAnsi="Symbol"/>
    </w:rPr>
  </w:style>
  <w:style w:type="character" w:customStyle="1" w:styleId="WW-WW8Num8z01">
    <w:name w:val="WW-WW8Num8z01"/>
    <w:rsid w:val="004D67BB"/>
    <w:rPr>
      <w:rFonts w:ascii="Symbol" w:hAnsi="Symbol"/>
    </w:rPr>
  </w:style>
  <w:style w:type="character" w:customStyle="1" w:styleId="WW8Num17z1">
    <w:name w:val="WW8Num17z1"/>
    <w:rsid w:val="004D67BB"/>
    <w:rPr>
      <w:rFonts w:ascii="Courier New" w:hAnsi="Courier New" w:cs="Courier New"/>
    </w:rPr>
  </w:style>
  <w:style w:type="character" w:customStyle="1" w:styleId="WW8Num17z2">
    <w:name w:val="WW8Num17z2"/>
    <w:rsid w:val="004D67BB"/>
    <w:rPr>
      <w:rFonts w:ascii="Wingdings" w:hAnsi="Wingdings" w:cs="Courier New"/>
    </w:rPr>
  </w:style>
  <w:style w:type="character" w:customStyle="1" w:styleId="WW8Num17z3">
    <w:name w:val="WW8Num17z3"/>
    <w:rsid w:val="004D67BB"/>
    <w:rPr>
      <w:rFonts w:ascii="Symbol" w:hAnsi="Symbol" w:cs="Symbol"/>
    </w:rPr>
  </w:style>
  <w:style w:type="character" w:customStyle="1" w:styleId="WW8Num18z1">
    <w:name w:val="WW8Num18z1"/>
    <w:rsid w:val="004D67BB"/>
    <w:rPr>
      <w:rFonts w:ascii="Courier New" w:hAnsi="Courier New" w:cs="Lucida Sans Unicode"/>
    </w:rPr>
  </w:style>
  <w:style w:type="character" w:customStyle="1" w:styleId="WW8Num18z2">
    <w:name w:val="WW8Num18z2"/>
    <w:rsid w:val="004D67BB"/>
    <w:rPr>
      <w:rFonts w:ascii="Wingdings" w:hAnsi="Wingdings" w:cs="Arial Unicode MS"/>
    </w:rPr>
  </w:style>
  <w:style w:type="character" w:customStyle="1" w:styleId="WW8Num18z3">
    <w:name w:val="WW8Num18z3"/>
    <w:rsid w:val="004D67BB"/>
    <w:rPr>
      <w:rFonts w:ascii="Symbol" w:hAnsi="Symbol" w:cs="Symbol"/>
    </w:rPr>
  </w:style>
  <w:style w:type="character" w:customStyle="1" w:styleId="WW8Num22z1">
    <w:name w:val="WW8Num22z1"/>
    <w:rsid w:val="004D67BB"/>
    <w:rPr>
      <w:rFonts w:ascii="Courier New" w:hAnsi="Courier New" w:cs="Courier New"/>
    </w:rPr>
  </w:style>
  <w:style w:type="character" w:customStyle="1" w:styleId="WW8Num22z2">
    <w:name w:val="WW8Num22z2"/>
    <w:rsid w:val="004D67BB"/>
    <w:rPr>
      <w:rFonts w:ascii="Wingdings" w:hAnsi="Wingdings"/>
    </w:rPr>
  </w:style>
  <w:style w:type="character" w:customStyle="1" w:styleId="WW8Num22z3">
    <w:name w:val="WW8Num22z3"/>
    <w:rsid w:val="004D67BB"/>
    <w:rPr>
      <w:rFonts w:ascii="Symbol" w:hAnsi="Symbol"/>
    </w:rPr>
  </w:style>
  <w:style w:type="character" w:customStyle="1" w:styleId="WW8Num32z1">
    <w:name w:val="WW8Num32z1"/>
    <w:rsid w:val="004D67BB"/>
    <w:rPr>
      <w:rFonts w:ascii="Courier New" w:hAnsi="Courier New" w:cs="Courier New"/>
    </w:rPr>
  </w:style>
  <w:style w:type="character" w:customStyle="1" w:styleId="WW8Num32z2">
    <w:name w:val="WW8Num32z2"/>
    <w:rsid w:val="004D67BB"/>
    <w:rPr>
      <w:rFonts w:ascii="Wingdings" w:hAnsi="Wingdings" w:cs="Courier New"/>
    </w:rPr>
  </w:style>
  <w:style w:type="character" w:customStyle="1" w:styleId="WW8Num32z3">
    <w:name w:val="WW8Num32z3"/>
    <w:rsid w:val="004D67BB"/>
    <w:rPr>
      <w:rFonts w:ascii="Symbol" w:hAnsi="Symbol" w:cs="Symbol"/>
    </w:rPr>
  </w:style>
  <w:style w:type="character" w:customStyle="1" w:styleId="WW8Num33z0">
    <w:name w:val="WW8Num33z0"/>
    <w:rsid w:val="004D67BB"/>
    <w:rPr>
      <w:rFonts w:ascii="Symbol" w:hAnsi="Symbol"/>
    </w:rPr>
  </w:style>
  <w:style w:type="character" w:customStyle="1" w:styleId="WW8Num34z0">
    <w:name w:val="WW8Num34z0"/>
    <w:rsid w:val="004D67BB"/>
    <w:rPr>
      <w:rFonts w:ascii="Symbol" w:hAnsi="Symbol" w:cs="Symbol"/>
    </w:rPr>
  </w:style>
  <w:style w:type="character" w:customStyle="1" w:styleId="WW8Num34z1">
    <w:name w:val="WW8Num34z1"/>
    <w:rsid w:val="004D67BB"/>
    <w:rPr>
      <w:rFonts w:ascii="Courier New" w:hAnsi="Courier New" w:cs="Courier New"/>
    </w:rPr>
  </w:style>
  <w:style w:type="character" w:customStyle="1" w:styleId="WW8Num34z2">
    <w:name w:val="WW8Num34z2"/>
    <w:rsid w:val="004D67BB"/>
    <w:rPr>
      <w:rFonts w:ascii="Wingdings" w:hAnsi="Wingdings" w:cs="Courier New"/>
    </w:rPr>
  </w:style>
  <w:style w:type="character" w:customStyle="1" w:styleId="WW8Num35z0">
    <w:name w:val="WW8Num35z0"/>
    <w:rsid w:val="004D67BB"/>
    <w:rPr>
      <w:rFonts w:ascii="Wingdings" w:hAnsi="Wingdings" w:cs="Courier New"/>
    </w:rPr>
  </w:style>
  <w:style w:type="character" w:customStyle="1" w:styleId="WW8Num36z0">
    <w:name w:val="WW8Num36z0"/>
    <w:rsid w:val="004D67BB"/>
    <w:rPr>
      <w:rFonts w:ascii="Symbol" w:hAnsi="Symbol"/>
      <w:sz w:val="18"/>
    </w:rPr>
  </w:style>
  <w:style w:type="character" w:customStyle="1" w:styleId="WW8Num37z0">
    <w:name w:val="WW8Num37z0"/>
    <w:rsid w:val="004D67BB"/>
    <w:rPr>
      <w:rFonts w:ascii="Symbol" w:hAnsi="Symbol"/>
      <w:sz w:val="18"/>
    </w:rPr>
  </w:style>
  <w:style w:type="character" w:customStyle="1" w:styleId="WW8Num38z0">
    <w:name w:val="WW8Num38z0"/>
    <w:rsid w:val="004D67BB"/>
    <w:rPr>
      <w:rFonts w:ascii="Wingdings" w:hAnsi="Wingdings"/>
      <w:sz w:val="16"/>
    </w:rPr>
  </w:style>
  <w:style w:type="character" w:customStyle="1" w:styleId="WW8Num41z0">
    <w:name w:val="WW8Num41z0"/>
    <w:rsid w:val="004D67BB"/>
    <w:rPr>
      <w:rFonts w:ascii="Symbol" w:hAnsi="Symbol"/>
    </w:rPr>
  </w:style>
  <w:style w:type="character" w:customStyle="1" w:styleId="WW8Num42z0">
    <w:name w:val="WW8Num42z0"/>
    <w:rsid w:val="004D67BB"/>
    <w:rPr>
      <w:rFonts w:ascii="Symbol" w:hAnsi="Symbol"/>
      <w:sz w:val="18"/>
    </w:rPr>
  </w:style>
  <w:style w:type="character" w:customStyle="1" w:styleId="WW8Num42z1">
    <w:name w:val="WW8Num42z1"/>
    <w:rsid w:val="004D67BB"/>
    <w:rPr>
      <w:rFonts w:ascii="Courier New" w:hAnsi="Courier New" w:cs="Courier New"/>
    </w:rPr>
  </w:style>
  <w:style w:type="character" w:customStyle="1" w:styleId="WW8Num42z2">
    <w:name w:val="WW8Num42z2"/>
    <w:rsid w:val="004D67BB"/>
    <w:rPr>
      <w:rFonts w:ascii="Wingdings" w:hAnsi="Wingdings"/>
    </w:rPr>
  </w:style>
  <w:style w:type="character" w:customStyle="1" w:styleId="WW8Num42z3">
    <w:name w:val="WW8Num42z3"/>
    <w:rsid w:val="004D67BB"/>
    <w:rPr>
      <w:rFonts w:ascii="Symbol" w:hAnsi="Symbol"/>
    </w:rPr>
  </w:style>
  <w:style w:type="character" w:customStyle="1" w:styleId="WW8Num43z0">
    <w:name w:val="WW8Num43z0"/>
    <w:rsid w:val="004D67BB"/>
    <w:rPr>
      <w:rFonts w:ascii="Symbol" w:hAnsi="Symbol"/>
    </w:rPr>
  </w:style>
  <w:style w:type="character" w:customStyle="1" w:styleId="WW8Num44z0">
    <w:name w:val="WW8Num44z0"/>
    <w:rsid w:val="004D67BB"/>
    <w:rPr>
      <w:rFonts w:ascii="Symbol" w:hAnsi="Symbol"/>
    </w:rPr>
  </w:style>
  <w:style w:type="character" w:customStyle="1" w:styleId="WW8Num45z0">
    <w:name w:val="WW8Num45z0"/>
    <w:rsid w:val="004D67BB"/>
    <w:rPr>
      <w:rFonts w:ascii="Times New Roman" w:hAnsi="Times New Roman"/>
    </w:rPr>
  </w:style>
  <w:style w:type="character" w:customStyle="1" w:styleId="WW8Num46z0">
    <w:name w:val="WW8Num46z0"/>
    <w:rsid w:val="004D67BB"/>
    <w:rPr>
      <w:rFonts w:ascii="Symbol" w:hAnsi="Symbol"/>
    </w:rPr>
  </w:style>
  <w:style w:type="character" w:customStyle="1" w:styleId="WW8Num47z0">
    <w:name w:val="WW8Num47z0"/>
    <w:rsid w:val="004D67BB"/>
    <w:rPr>
      <w:rFonts w:ascii="Symbol" w:hAnsi="Symbol"/>
      <w:sz w:val="18"/>
    </w:rPr>
  </w:style>
  <w:style w:type="character" w:customStyle="1" w:styleId="WW8Num48z0">
    <w:name w:val="WW8Num48z0"/>
    <w:rsid w:val="004D67BB"/>
    <w:rPr>
      <w:rFonts w:ascii="Wingdings" w:hAnsi="Wingdings"/>
      <w:sz w:val="16"/>
    </w:rPr>
  </w:style>
  <w:style w:type="character" w:customStyle="1" w:styleId="WW8Num49z0">
    <w:name w:val="WW8Num49z0"/>
    <w:rsid w:val="004D67BB"/>
    <w:rPr>
      <w:rFonts w:ascii="Symbol" w:hAnsi="Symbol"/>
    </w:rPr>
  </w:style>
  <w:style w:type="character" w:customStyle="1" w:styleId="WW8Num51z1">
    <w:name w:val="WW8Num51z1"/>
    <w:rsid w:val="004D67BB"/>
    <w:rPr>
      <w:rFonts w:ascii="Courier New" w:hAnsi="Courier New" w:cs="Lucida Sans Unicode"/>
    </w:rPr>
  </w:style>
  <w:style w:type="character" w:customStyle="1" w:styleId="WW8Num51z2">
    <w:name w:val="WW8Num51z2"/>
    <w:rsid w:val="004D67BB"/>
    <w:rPr>
      <w:rFonts w:ascii="Wingdings" w:hAnsi="Wingdings"/>
    </w:rPr>
  </w:style>
  <w:style w:type="character" w:customStyle="1" w:styleId="WW8Num51z3">
    <w:name w:val="WW8Num51z3"/>
    <w:rsid w:val="004D67BB"/>
    <w:rPr>
      <w:rFonts w:ascii="Symbol" w:hAnsi="Symbol"/>
    </w:rPr>
  </w:style>
  <w:style w:type="character" w:customStyle="1" w:styleId="WW8Num52z0">
    <w:name w:val="WW8Num52z0"/>
    <w:rsid w:val="004D67BB"/>
    <w:rPr>
      <w:rFonts w:ascii="Symbol" w:hAnsi="Symbol"/>
      <w:sz w:val="18"/>
    </w:rPr>
  </w:style>
  <w:style w:type="character" w:customStyle="1" w:styleId="WW8Num53z0">
    <w:name w:val="WW8Num53z0"/>
    <w:rsid w:val="004D67BB"/>
    <w:rPr>
      <w:rFonts w:ascii="Symbol" w:hAnsi="Symbol"/>
      <w:sz w:val="18"/>
    </w:rPr>
  </w:style>
  <w:style w:type="character" w:customStyle="1" w:styleId="WW8Num54z0">
    <w:name w:val="WW8Num54z0"/>
    <w:rsid w:val="004D67BB"/>
    <w:rPr>
      <w:rFonts w:ascii="Symbol" w:hAnsi="Symbol"/>
    </w:rPr>
  </w:style>
  <w:style w:type="character" w:customStyle="1" w:styleId="WW8Num55z0">
    <w:name w:val="WW8Num55z0"/>
    <w:rsid w:val="004D67BB"/>
    <w:rPr>
      <w:rFonts w:ascii="Symbol" w:hAnsi="Symbol"/>
    </w:rPr>
  </w:style>
  <w:style w:type="character" w:customStyle="1" w:styleId="WW8Num56z0">
    <w:name w:val="WW8Num56z0"/>
    <w:rsid w:val="004D67BB"/>
    <w:rPr>
      <w:rFonts w:ascii="Symbol" w:hAnsi="Symbol"/>
      <w:sz w:val="18"/>
    </w:rPr>
  </w:style>
  <w:style w:type="character" w:customStyle="1" w:styleId="WW8Num58z0">
    <w:name w:val="WW8Num58z0"/>
    <w:rsid w:val="004D67BB"/>
    <w:rPr>
      <w:rFonts w:ascii="Symbol" w:hAnsi="Symbol"/>
    </w:rPr>
  </w:style>
  <w:style w:type="character" w:customStyle="1" w:styleId="WW8Num60z0">
    <w:name w:val="WW8Num60z0"/>
    <w:rsid w:val="004D67BB"/>
    <w:rPr>
      <w:rFonts w:ascii="Symbol" w:hAnsi="Symbol"/>
    </w:rPr>
  </w:style>
  <w:style w:type="character" w:customStyle="1" w:styleId="WW8Num61z0">
    <w:name w:val="WW8Num61z0"/>
    <w:rsid w:val="004D67BB"/>
    <w:rPr>
      <w:rFonts w:ascii="Symbol" w:hAnsi="Symbol"/>
    </w:rPr>
  </w:style>
  <w:style w:type="character" w:customStyle="1" w:styleId="WW8Num65z0">
    <w:name w:val="WW8Num65z0"/>
    <w:rsid w:val="004D67BB"/>
    <w:rPr>
      <w:rFonts w:ascii="Times New Roman" w:hAnsi="Times New Roman" w:cs="Times New Roman"/>
    </w:rPr>
  </w:style>
  <w:style w:type="character" w:customStyle="1" w:styleId="WW8Num65z1">
    <w:name w:val="WW8Num65z1"/>
    <w:rsid w:val="004D67BB"/>
    <w:rPr>
      <w:rFonts w:ascii="Courier New" w:hAnsi="Courier New" w:cs="Lucida Sans Unicode"/>
    </w:rPr>
  </w:style>
  <w:style w:type="character" w:customStyle="1" w:styleId="WW8Num65z2">
    <w:name w:val="WW8Num65z2"/>
    <w:rsid w:val="004D67BB"/>
    <w:rPr>
      <w:rFonts w:ascii="Wingdings" w:hAnsi="Wingdings"/>
    </w:rPr>
  </w:style>
  <w:style w:type="character" w:customStyle="1" w:styleId="WW8Num65z3">
    <w:name w:val="WW8Num65z3"/>
    <w:rsid w:val="004D67BB"/>
    <w:rPr>
      <w:rFonts w:ascii="Symbol" w:hAnsi="Symbol"/>
    </w:rPr>
  </w:style>
  <w:style w:type="character" w:customStyle="1" w:styleId="WW8Num67z0">
    <w:name w:val="WW8Num67z0"/>
    <w:rsid w:val="004D67BB"/>
    <w:rPr>
      <w:rFonts w:ascii="Symbol" w:hAnsi="Symbol"/>
    </w:rPr>
  </w:style>
  <w:style w:type="character" w:customStyle="1" w:styleId="WW8Num68z0">
    <w:name w:val="WW8Num68z0"/>
    <w:rsid w:val="004D67BB"/>
    <w:rPr>
      <w:rFonts w:ascii="Wingdings" w:hAnsi="Wingdings"/>
      <w:sz w:val="16"/>
    </w:rPr>
  </w:style>
  <w:style w:type="character" w:customStyle="1" w:styleId="WW8Num69z0">
    <w:name w:val="WW8Num69z0"/>
    <w:rsid w:val="004D67BB"/>
    <w:rPr>
      <w:rFonts w:ascii="Times New Roman" w:hAnsi="Times New Roman" w:cs="Times New Roman"/>
    </w:rPr>
  </w:style>
  <w:style w:type="character" w:customStyle="1" w:styleId="WW8Num69z1">
    <w:name w:val="WW8Num69z1"/>
    <w:rsid w:val="004D67BB"/>
    <w:rPr>
      <w:rFonts w:ascii="Courier New" w:hAnsi="Courier New" w:cs="Lucida Sans Unicode"/>
    </w:rPr>
  </w:style>
  <w:style w:type="character" w:customStyle="1" w:styleId="WW8Num69z2">
    <w:name w:val="WW8Num69z2"/>
    <w:rsid w:val="004D67BB"/>
    <w:rPr>
      <w:rFonts w:ascii="Wingdings" w:hAnsi="Wingdings"/>
    </w:rPr>
  </w:style>
  <w:style w:type="character" w:customStyle="1" w:styleId="WW8Num69z3">
    <w:name w:val="WW8Num69z3"/>
    <w:rsid w:val="004D67BB"/>
    <w:rPr>
      <w:rFonts w:ascii="Symbol" w:hAnsi="Symbol"/>
    </w:rPr>
  </w:style>
  <w:style w:type="character" w:customStyle="1" w:styleId="WW8Num71z0">
    <w:name w:val="WW8Num71z0"/>
    <w:rsid w:val="004D67BB"/>
    <w:rPr>
      <w:rFonts w:ascii="Arial" w:hAnsi="Arial"/>
    </w:rPr>
  </w:style>
  <w:style w:type="character" w:customStyle="1" w:styleId="WW8Num73z0">
    <w:name w:val="WW8Num73z0"/>
    <w:rsid w:val="004D67BB"/>
    <w:rPr>
      <w:rFonts w:ascii="Symbol" w:hAnsi="Symbol"/>
      <w:sz w:val="18"/>
    </w:rPr>
  </w:style>
  <w:style w:type="character" w:customStyle="1" w:styleId="WW8Num74z0">
    <w:name w:val="WW8Num74z0"/>
    <w:rsid w:val="004D67BB"/>
    <w:rPr>
      <w:rFonts w:ascii="Wingdings" w:hAnsi="Wingdings"/>
    </w:rPr>
  </w:style>
  <w:style w:type="character" w:customStyle="1" w:styleId="WW8Num75z0">
    <w:name w:val="WW8Num75z0"/>
    <w:rsid w:val="004D67BB"/>
    <w:rPr>
      <w:rFonts w:ascii="Arial" w:hAnsi="Arial"/>
    </w:rPr>
  </w:style>
  <w:style w:type="character" w:customStyle="1" w:styleId="WW8Num75z1">
    <w:name w:val="WW8Num75z1"/>
    <w:rsid w:val="004D67BB"/>
    <w:rPr>
      <w:rFonts w:ascii="Courier New" w:hAnsi="Courier New" w:cs="Courier New"/>
    </w:rPr>
  </w:style>
  <w:style w:type="character" w:customStyle="1" w:styleId="WW8Num75z2">
    <w:name w:val="WW8Num75z2"/>
    <w:rsid w:val="004D67BB"/>
    <w:rPr>
      <w:rFonts w:ascii="Wingdings" w:hAnsi="Wingdings"/>
    </w:rPr>
  </w:style>
  <w:style w:type="character" w:customStyle="1" w:styleId="WW8Num75z3">
    <w:name w:val="WW8Num75z3"/>
    <w:rsid w:val="004D67BB"/>
    <w:rPr>
      <w:rFonts w:ascii="Symbol" w:hAnsi="Symbol"/>
    </w:rPr>
  </w:style>
  <w:style w:type="character" w:customStyle="1" w:styleId="WW8Num77z0">
    <w:name w:val="WW8Num77z0"/>
    <w:rsid w:val="004D67BB"/>
    <w:rPr>
      <w:rFonts w:ascii="Symbol" w:hAnsi="Symbol"/>
    </w:rPr>
  </w:style>
  <w:style w:type="character" w:customStyle="1" w:styleId="WW8Num78z0">
    <w:name w:val="WW8Num78z0"/>
    <w:rsid w:val="004D67BB"/>
    <w:rPr>
      <w:rFonts w:ascii="Arial" w:eastAsia="Times New Roman" w:hAnsi="Arial"/>
    </w:rPr>
  </w:style>
  <w:style w:type="character" w:customStyle="1" w:styleId="WW8Num78z1">
    <w:name w:val="WW8Num78z1"/>
    <w:rsid w:val="004D67BB"/>
    <w:rPr>
      <w:rFonts w:ascii="Courier New" w:hAnsi="Courier New" w:cs="Lucida Sans Unicode"/>
    </w:rPr>
  </w:style>
  <w:style w:type="character" w:customStyle="1" w:styleId="WW8Num78z2">
    <w:name w:val="WW8Num78z2"/>
    <w:rsid w:val="004D67BB"/>
    <w:rPr>
      <w:rFonts w:ascii="Wingdings" w:hAnsi="Wingdings" w:cs="Arial Unicode MS"/>
    </w:rPr>
  </w:style>
  <w:style w:type="character" w:customStyle="1" w:styleId="WW8Num78z3">
    <w:name w:val="WW8Num78z3"/>
    <w:rsid w:val="004D67BB"/>
    <w:rPr>
      <w:rFonts w:ascii="Symbol" w:hAnsi="Symbol" w:cs="Symbol"/>
    </w:rPr>
  </w:style>
  <w:style w:type="character" w:customStyle="1" w:styleId="WW8Num82z0">
    <w:name w:val="WW8Num82z0"/>
    <w:rsid w:val="004D67BB"/>
    <w:rPr>
      <w:rFonts w:ascii="Symbol" w:hAnsi="Symbol"/>
      <w:sz w:val="18"/>
    </w:rPr>
  </w:style>
  <w:style w:type="character" w:customStyle="1" w:styleId="WW8Num84z0">
    <w:name w:val="WW8Num84z0"/>
    <w:rsid w:val="004D67BB"/>
    <w:rPr>
      <w:rFonts w:ascii="Arial" w:hAnsi="Arial"/>
    </w:rPr>
  </w:style>
  <w:style w:type="character" w:customStyle="1" w:styleId="WW8Num84z1">
    <w:name w:val="WW8Num84z1"/>
    <w:rsid w:val="004D67BB"/>
    <w:rPr>
      <w:rFonts w:ascii="Courier New" w:hAnsi="Courier New" w:cs="Courier New"/>
    </w:rPr>
  </w:style>
  <w:style w:type="character" w:customStyle="1" w:styleId="WW8Num84z2">
    <w:name w:val="WW8Num84z2"/>
    <w:rsid w:val="004D67BB"/>
    <w:rPr>
      <w:rFonts w:ascii="Wingdings" w:hAnsi="Wingdings"/>
    </w:rPr>
  </w:style>
  <w:style w:type="character" w:customStyle="1" w:styleId="WW8Num84z3">
    <w:name w:val="WW8Num84z3"/>
    <w:rsid w:val="004D67BB"/>
    <w:rPr>
      <w:rFonts w:ascii="Symbol" w:hAnsi="Symbol"/>
    </w:rPr>
  </w:style>
  <w:style w:type="character" w:customStyle="1" w:styleId="WW8Num85z0">
    <w:name w:val="WW8Num85z0"/>
    <w:rsid w:val="004D67BB"/>
    <w:rPr>
      <w:rFonts w:ascii="Arial" w:eastAsia="Times New Roman" w:hAnsi="Arial" w:cs="Arial"/>
    </w:rPr>
  </w:style>
  <w:style w:type="character" w:customStyle="1" w:styleId="WW8Num85z1">
    <w:name w:val="WW8Num85z1"/>
    <w:rsid w:val="004D67BB"/>
    <w:rPr>
      <w:rFonts w:ascii="Courier New" w:hAnsi="Courier New" w:cs="Courier New"/>
    </w:rPr>
  </w:style>
  <w:style w:type="character" w:customStyle="1" w:styleId="WW8Num85z2">
    <w:name w:val="WW8Num85z2"/>
    <w:rsid w:val="004D67BB"/>
    <w:rPr>
      <w:rFonts w:ascii="Wingdings" w:hAnsi="Wingdings"/>
    </w:rPr>
  </w:style>
  <w:style w:type="character" w:customStyle="1" w:styleId="WW8Num85z3">
    <w:name w:val="WW8Num85z3"/>
    <w:rsid w:val="004D67BB"/>
    <w:rPr>
      <w:rFonts w:ascii="Symbol" w:hAnsi="Symbol"/>
    </w:rPr>
  </w:style>
  <w:style w:type="character" w:customStyle="1" w:styleId="WW8Num86z0">
    <w:name w:val="WW8Num86z0"/>
    <w:rsid w:val="004D67BB"/>
    <w:rPr>
      <w:rFonts w:ascii="Symbol" w:hAnsi="Symbol"/>
    </w:rPr>
  </w:style>
  <w:style w:type="character" w:customStyle="1" w:styleId="WW8Num87z0">
    <w:name w:val="WW8Num87z0"/>
    <w:rsid w:val="004D67BB"/>
    <w:rPr>
      <w:rFonts w:ascii="Symbol" w:hAnsi="Symbol"/>
    </w:rPr>
  </w:style>
  <w:style w:type="character" w:customStyle="1" w:styleId="WW8Num88z0">
    <w:name w:val="WW8Num88z0"/>
    <w:rsid w:val="004D67BB"/>
    <w:rPr>
      <w:rFonts w:ascii="Symbol" w:hAnsi="Symbol"/>
    </w:rPr>
  </w:style>
  <w:style w:type="character" w:customStyle="1" w:styleId="WW8Num90z0">
    <w:name w:val="WW8Num90z0"/>
    <w:rsid w:val="004D67BB"/>
    <w:rPr>
      <w:rFonts w:ascii="Symbol" w:hAnsi="Symbol"/>
    </w:rPr>
  </w:style>
  <w:style w:type="character" w:customStyle="1" w:styleId="WW8Num91z0">
    <w:name w:val="WW8Num91z0"/>
    <w:rsid w:val="004D67BB"/>
    <w:rPr>
      <w:rFonts w:ascii="Symbol" w:hAnsi="Symbol" w:cs="Symbol"/>
    </w:rPr>
  </w:style>
  <w:style w:type="character" w:customStyle="1" w:styleId="WW8Num91z1">
    <w:name w:val="WW8Num91z1"/>
    <w:rsid w:val="004D67BB"/>
    <w:rPr>
      <w:rFonts w:ascii="Arial" w:eastAsia="Times New Roman" w:hAnsi="Arial"/>
    </w:rPr>
  </w:style>
  <w:style w:type="character" w:customStyle="1" w:styleId="WW8Num91z2">
    <w:name w:val="WW8Num91z2"/>
    <w:rsid w:val="004D67BB"/>
    <w:rPr>
      <w:rFonts w:ascii="Wingdings" w:hAnsi="Wingdings" w:cs="Courier New"/>
    </w:rPr>
  </w:style>
  <w:style w:type="character" w:customStyle="1" w:styleId="WW8Num91z4">
    <w:name w:val="WW8Num91z4"/>
    <w:rsid w:val="004D67BB"/>
    <w:rPr>
      <w:rFonts w:ascii="Courier New" w:hAnsi="Courier New" w:cs="Courier New"/>
    </w:rPr>
  </w:style>
  <w:style w:type="character" w:customStyle="1" w:styleId="WW8Num92z0">
    <w:name w:val="WW8Num92z0"/>
    <w:rsid w:val="004D67BB"/>
    <w:rPr>
      <w:rFonts w:ascii="Arial" w:hAnsi="Arial"/>
    </w:rPr>
  </w:style>
  <w:style w:type="character" w:customStyle="1" w:styleId="WW8Num92z2">
    <w:name w:val="WW8Num92z2"/>
    <w:rsid w:val="004D67BB"/>
    <w:rPr>
      <w:rFonts w:ascii="Wingdings" w:hAnsi="Wingdings"/>
    </w:rPr>
  </w:style>
  <w:style w:type="character" w:customStyle="1" w:styleId="WW8Num92z3">
    <w:name w:val="WW8Num92z3"/>
    <w:rsid w:val="004D67BB"/>
    <w:rPr>
      <w:rFonts w:ascii="Symbol" w:hAnsi="Symbol"/>
    </w:rPr>
  </w:style>
  <w:style w:type="character" w:customStyle="1" w:styleId="WW8Num92z4">
    <w:name w:val="WW8Num92z4"/>
    <w:rsid w:val="004D67BB"/>
    <w:rPr>
      <w:rFonts w:ascii="Courier New" w:hAnsi="Courier New" w:cs="Courier New"/>
    </w:rPr>
  </w:style>
  <w:style w:type="character" w:customStyle="1" w:styleId="WW8Num94z0">
    <w:name w:val="WW8Num94z0"/>
    <w:rsid w:val="004D67BB"/>
    <w:rPr>
      <w:rFonts w:ascii="Symbol" w:hAnsi="Symbol"/>
    </w:rPr>
  </w:style>
  <w:style w:type="character" w:customStyle="1" w:styleId="WW8Num95z0">
    <w:name w:val="WW8Num95z0"/>
    <w:rsid w:val="004D67BB"/>
    <w:rPr>
      <w:rFonts w:ascii="Wingdings" w:hAnsi="Wingdings"/>
    </w:rPr>
  </w:style>
  <w:style w:type="character" w:customStyle="1" w:styleId="WW8Num96z0">
    <w:name w:val="WW8Num96z0"/>
    <w:rsid w:val="004D67BB"/>
    <w:rPr>
      <w:rFonts w:ascii="Symbol" w:hAnsi="Symbol"/>
    </w:rPr>
  </w:style>
  <w:style w:type="character" w:customStyle="1" w:styleId="WW8Num97z0">
    <w:name w:val="WW8Num97z0"/>
    <w:rsid w:val="004D67BB"/>
    <w:rPr>
      <w:rFonts w:ascii="Arial" w:hAnsi="Arial"/>
    </w:rPr>
  </w:style>
  <w:style w:type="character" w:customStyle="1" w:styleId="WW8Num97z1">
    <w:name w:val="WW8Num97z1"/>
    <w:rsid w:val="004D67BB"/>
    <w:rPr>
      <w:rFonts w:ascii="Courier New" w:hAnsi="Courier New" w:cs="Courier New"/>
    </w:rPr>
  </w:style>
  <w:style w:type="character" w:customStyle="1" w:styleId="WW8Num97z2">
    <w:name w:val="WW8Num97z2"/>
    <w:rsid w:val="004D67BB"/>
    <w:rPr>
      <w:rFonts w:ascii="Wingdings" w:hAnsi="Wingdings"/>
    </w:rPr>
  </w:style>
  <w:style w:type="character" w:customStyle="1" w:styleId="WW8Num97z3">
    <w:name w:val="WW8Num97z3"/>
    <w:rsid w:val="004D67BB"/>
    <w:rPr>
      <w:rFonts w:ascii="Symbol" w:hAnsi="Symbol"/>
    </w:rPr>
  </w:style>
  <w:style w:type="character" w:customStyle="1" w:styleId="WW8Num98z0">
    <w:name w:val="WW8Num98z0"/>
    <w:rsid w:val="004D67BB"/>
    <w:rPr>
      <w:rFonts w:ascii="Symbol" w:hAnsi="Symbol"/>
    </w:rPr>
  </w:style>
  <w:style w:type="character" w:customStyle="1" w:styleId="WW8Num99z0">
    <w:name w:val="WW8Num99z0"/>
    <w:rsid w:val="004D67BB"/>
    <w:rPr>
      <w:rFonts w:ascii="Times New Roman" w:hAnsi="Times New Roman"/>
    </w:rPr>
  </w:style>
  <w:style w:type="character" w:customStyle="1" w:styleId="WW8Num102z0">
    <w:name w:val="WW8Num102z0"/>
    <w:rsid w:val="004D67BB"/>
    <w:rPr>
      <w:rFonts w:ascii="Wingdings" w:hAnsi="Wingdings"/>
      <w:sz w:val="16"/>
    </w:rPr>
  </w:style>
  <w:style w:type="character" w:customStyle="1" w:styleId="WW8Num103z0">
    <w:name w:val="WW8Num103z0"/>
    <w:rsid w:val="004D67BB"/>
    <w:rPr>
      <w:rFonts w:ascii="Arial" w:hAnsi="Arial"/>
      <w:sz w:val="18"/>
    </w:rPr>
  </w:style>
  <w:style w:type="character" w:customStyle="1" w:styleId="WW8Num103z1">
    <w:name w:val="WW8Num103z1"/>
    <w:rsid w:val="004D67BB"/>
    <w:rPr>
      <w:rFonts w:ascii="Courier New" w:hAnsi="Courier New" w:cs="Courier New"/>
    </w:rPr>
  </w:style>
  <w:style w:type="character" w:customStyle="1" w:styleId="WW8Num103z2">
    <w:name w:val="WW8Num103z2"/>
    <w:rsid w:val="004D67BB"/>
    <w:rPr>
      <w:rFonts w:ascii="Wingdings" w:hAnsi="Wingdings"/>
    </w:rPr>
  </w:style>
  <w:style w:type="character" w:customStyle="1" w:styleId="WW8Num103z3">
    <w:name w:val="WW8Num103z3"/>
    <w:rsid w:val="004D67BB"/>
    <w:rPr>
      <w:rFonts w:ascii="Symbol" w:hAnsi="Symbol"/>
    </w:rPr>
  </w:style>
  <w:style w:type="character" w:customStyle="1" w:styleId="WW8Num104z0">
    <w:name w:val="WW8Num104z0"/>
    <w:rsid w:val="004D67BB"/>
    <w:rPr>
      <w:rFonts w:ascii="Symbol" w:hAnsi="Symbol"/>
      <w:sz w:val="18"/>
    </w:rPr>
  </w:style>
  <w:style w:type="character" w:customStyle="1" w:styleId="WW8Num105z0">
    <w:name w:val="WW8Num105z0"/>
    <w:rsid w:val="004D67BB"/>
    <w:rPr>
      <w:rFonts w:ascii="Symbol" w:hAnsi="Symbol"/>
      <w:sz w:val="18"/>
    </w:rPr>
  </w:style>
  <w:style w:type="character" w:customStyle="1" w:styleId="WW8Num109z0">
    <w:name w:val="WW8Num109z0"/>
    <w:rsid w:val="004D67BB"/>
    <w:rPr>
      <w:rFonts w:ascii="Symbol" w:hAnsi="Symbol"/>
      <w:sz w:val="18"/>
    </w:rPr>
  </w:style>
  <w:style w:type="character" w:customStyle="1" w:styleId="WW8Num110z0">
    <w:name w:val="WW8Num110z0"/>
    <w:rsid w:val="004D67BB"/>
    <w:rPr>
      <w:rFonts w:ascii="Symbol" w:hAnsi="Symbol"/>
      <w:sz w:val="18"/>
    </w:rPr>
  </w:style>
  <w:style w:type="character" w:customStyle="1" w:styleId="WW8Num112z0">
    <w:name w:val="WW8Num112z0"/>
    <w:rsid w:val="004D67BB"/>
    <w:rPr>
      <w:rFonts w:ascii="Wingdings" w:hAnsi="Wingdings" w:cs="Courier New"/>
      <w:sz w:val="16"/>
      <w:szCs w:val="16"/>
    </w:rPr>
  </w:style>
  <w:style w:type="character" w:customStyle="1" w:styleId="WW8Num112z1">
    <w:name w:val="WW8Num112z1"/>
    <w:rsid w:val="004D67BB"/>
    <w:rPr>
      <w:rFonts w:ascii="Symbol" w:eastAsia="Times New Roman" w:hAnsi="Symbol"/>
    </w:rPr>
  </w:style>
  <w:style w:type="character" w:customStyle="1" w:styleId="WW8Num112z2">
    <w:name w:val="WW8Num112z2"/>
    <w:rsid w:val="004D67BB"/>
    <w:rPr>
      <w:rFonts w:ascii="Arial" w:eastAsia="Times New Roman" w:hAnsi="Arial"/>
    </w:rPr>
  </w:style>
  <w:style w:type="character" w:customStyle="1" w:styleId="WW8Num112z3">
    <w:name w:val="WW8Num112z3"/>
    <w:rsid w:val="004D67BB"/>
    <w:rPr>
      <w:rFonts w:ascii="Symbol" w:hAnsi="Symbol" w:cs="Symbol"/>
    </w:rPr>
  </w:style>
  <w:style w:type="character" w:customStyle="1" w:styleId="WW8Num112z4">
    <w:name w:val="WW8Num112z4"/>
    <w:rsid w:val="004D67BB"/>
    <w:rPr>
      <w:rFonts w:ascii="Courier New" w:hAnsi="Courier New" w:cs="Courier New"/>
    </w:rPr>
  </w:style>
  <w:style w:type="character" w:customStyle="1" w:styleId="WW8Num112z5">
    <w:name w:val="WW8Num112z5"/>
    <w:rsid w:val="004D67BB"/>
    <w:rPr>
      <w:rFonts w:ascii="Wingdings" w:hAnsi="Wingdings" w:cs="Courier New"/>
    </w:rPr>
  </w:style>
  <w:style w:type="character" w:customStyle="1" w:styleId="WW8Num113z0">
    <w:name w:val="WW8Num113z0"/>
    <w:rsid w:val="004D67BB"/>
    <w:rPr>
      <w:rFonts w:ascii="Wingdings" w:hAnsi="Wingdings" w:cs="Courier New"/>
    </w:rPr>
  </w:style>
  <w:style w:type="character" w:customStyle="1" w:styleId="WW8Num114z0">
    <w:name w:val="WW8Num114z0"/>
    <w:rsid w:val="004D67BB"/>
    <w:rPr>
      <w:rFonts w:ascii="Symbol" w:hAnsi="Symbol"/>
      <w:sz w:val="18"/>
    </w:rPr>
  </w:style>
  <w:style w:type="character" w:customStyle="1" w:styleId="WW8Num115z0">
    <w:name w:val="WW8Num115z0"/>
    <w:rsid w:val="004D67BB"/>
    <w:rPr>
      <w:rFonts w:ascii="Symbol" w:hAnsi="Symbol"/>
    </w:rPr>
  </w:style>
  <w:style w:type="character" w:customStyle="1" w:styleId="WW8Num116z0">
    <w:name w:val="WW8Num116z0"/>
    <w:rsid w:val="004D67BB"/>
    <w:rPr>
      <w:rFonts w:ascii="Symbol" w:hAnsi="Symbol"/>
    </w:rPr>
  </w:style>
  <w:style w:type="character" w:customStyle="1" w:styleId="WW8Num117z0">
    <w:name w:val="WW8Num117z0"/>
    <w:rsid w:val="004D67BB"/>
    <w:rPr>
      <w:rFonts w:ascii="Wingdings" w:hAnsi="Wingdings"/>
    </w:rPr>
  </w:style>
  <w:style w:type="character" w:customStyle="1" w:styleId="WW8Num118z0">
    <w:name w:val="WW8Num118z0"/>
    <w:rsid w:val="004D67BB"/>
    <w:rPr>
      <w:rFonts w:ascii="Symbol" w:hAnsi="Symbol"/>
      <w:sz w:val="18"/>
    </w:rPr>
  </w:style>
  <w:style w:type="character" w:customStyle="1" w:styleId="WW8Num119z0">
    <w:name w:val="WW8Num119z0"/>
    <w:rsid w:val="004D67BB"/>
    <w:rPr>
      <w:rFonts w:ascii="Wingdings" w:hAnsi="Wingdings"/>
      <w:sz w:val="16"/>
    </w:rPr>
  </w:style>
  <w:style w:type="character" w:customStyle="1" w:styleId="WW8Num120z0">
    <w:name w:val="WW8Num120z0"/>
    <w:rsid w:val="004D67BB"/>
    <w:rPr>
      <w:rFonts w:ascii="Symbol" w:hAnsi="Symbol"/>
    </w:rPr>
  </w:style>
  <w:style w:type="character" w:customStyle="1" w:styleId="WW8Num121z0">
    <w:name w:val="WW8Num121z0"/>
    <w:rsid w:val="004D67BB"/>
    <w:rPr>
      <w:rFonts w:ascii="Wingdings" w:hAnsi="Wingdings"/>
      <w:sz w:val="16"/>
    </w:rPr>
  </w:style>
  <w:style w:type="character" w:customStyle="1" w:styleId="WW8Num122z0">
    <w:name w:val="WW8Num122z0"/>
    <w:rsid w:val="004D67BB"/>
    <w:rPr>
      <w:rFonts w:ascii="Symbol" w:hAnsi="Symbol"/>
      <w:sz w:val="18"/>
    </w:rPr>
  </w:style>
  <w:style w:type="character" w:customStyle="1" w:styleId="WW8Num123z0">
    <w:name w:val="WW8Num123z0"/>
    <w:rsid w:val="004D67BB"/>
    <w:rPr>
      <w:rFonts w:ascii="Times New Roman" w:hAnsi="Times New Roman"/>
    </w:rPr>
  </w:style>
  <w:style w:type="character" w:customStyle="1" w:styleId="WW8Num124z0">
    <w:name w:val="WW8Num124z0"/>
    <w:rsid w:val="004D67BB"/>
    <w:rPr>
      <w:rFonts w:ascii="Symbol" w:hAnsi="Symbol"/>
      <w:sz w:val="18"/>
    </w:rPr>
  </w:style>
  <w:style w:type="character" w:customStyle="1" w:styleId="WW8Num126z0">
    <w:name w:val="WW8Num126z0"/>
    <w:rsid w:val="004D67BB"/>
    <w:rPr>
      <w:rFonts w:ascii="Symbol" w:hAnsi="Symbol"/>
    </w:rPr>
  </w:style>
  <w:style w:type="character" w:customStyle="1" w:styleId="WW8Num127z0">
    <w:name w:val="WW8Num127z0"/>
    <w:rsid w:val="004D67BB"/>
    <w:rPr>
      <w:rFonts w:ascii="Symbol" w:hAnsi="Symbol"/>
    </w:rPr>
  </w:style>
  <w:style w:type="character" w:customStyle="1" w:styleId="WW8Num128z0">
    <w:name w:val="WW8Num128z0"/>
    <w:rsid w:val="004D67BB"/>
    <w:rPr>
      <w:rFonts w:ascii="Symbol" w:hAnsi="Symbol"/>
    </w:rPr>
  </w:style>
  <w:style w:type="character" w:customStyle="1" w:styleId="WW8Num129z0">
    <w:name w:val="WW8Num129z0"/>
    <w:rsid w:val="004D67BB"/>
    <w:rPr>
      <w:rFonts w:ascii="Wingdings" w:hAnsi="Wingdings"/>
      <w:sz w:val="16"/>
    </w:rPr>
  </w:style>
  <w:style w:type="character" w:customStyle="1" w:styleId="WW8Num130z0">
    <w:name w:val="WW8Num130z0"/>
    <w:rsid w:val="004D67BB"/>
    <w:rPr>
      <w:rFonts w:ascii="Symbol" w:hAnsi="Symbol"/>
      <w:sz w:val="18"/>
    </w:rPr>
  </w:style>
  <w:style w:type="character" w:customStyle="1" w:styleId="WW8Num131z0">
    <w:name w:val="WW8Num131z0"/>
    <w:rsid w:val="004D67BB"/>
    <w:rPr>
      <w:rFonts w:ascii="Wingdings" w:hAnsi="Wingdings"/>
      <w:sz w:val="16"/>
    </w:rPr>
  </w:style>
  <w:style w:type="character" w:customStyle="1" w:styleId="WW8Num134z0">
    <w:name w:val="WW8Num134z0"/>
    <w:rsid w:val="004D67BB"/>
    <w:rPr>
      <w:rFonts w:ascii="Symbol" w:hAnsi="Symbol"/>
      <w:sz w:val="18"/>
    </w:rPr>
  </w:style>
  <w:style w:type="character" w:customStyle="1" w:styleId="WW8Num134z1">
    <w:name w:val="WW8Num134z1"/>
    <w:rsid w:val="004D67BB"/>
    <w:rPr>
      <w:rFonts w:ascii="Courier New" w:hAnsi="Courier New" w:cs="Courier New"/>
    </w:rPr>
  </w:style>
  <w:style w:type="character" w:customStyle="1" w:styleId="WW8Num134z2">
    <w:name w:val="WW8Num134z2"/>
    <w:rsid w:val="004D67BB"/>
    <w:rPr>
      <w:rFonts w:ascii="Wingdings" w:hAnsi="Wingdings"/>
    </w:rPr>
  </w:style>
  <w:style w:type="character" w:customStyle="1" w:styleId="WW8Num134z3">
    <w:name w:val="WW8Num134z3"/>
    <w:rsid w:val="004D67BB"/>
    <w:rPr>
      <w:rFonts w:ascii="Symbol" w:hAnsi="Symbol"/>
    </w:rPr>
  </w:style>
  <w:style w:type="character" w:customStyle="1" w:styleId="WW8Num135z0">
    <w:name w:val="WW8Num135z0"/>
    <w:rsid w:val="004D67BB"/>
    <w:rPr>
      <w:color w:val="auto"/>
    </w:rPr>
  </w:style>
  <w:style w:type="character" w:customStyle="1" w:styleId="WW8Num136z0">
    <w:name w:val="WW8Num136z0"/>
    <w:rsid w:val="004D67BB"/>
    <w:rPr>
      <w:rFonts w:ascii="Symbol" w:hAnsi="Symbol"/>
      <w:sz w:val="18"/>
    </w:rPr>
  </w:style>
  <w:style w:type="character" w:customStyle="1" w:styleId="WW8Num137z0">
    <w:name w:val="WW8Num137z0"/>
    <w:rsid w:val="004D67BB"/>
    <w:rPr>
      <w:rFonts w:ascii="Symbol" w:hAnsi="Symbol"/>
      <w:sz w:val="18"/>
    </w:rPr>
  </w:style>
  <w:style w:type="character" w:customStyle="1" w:styleId="WW8Num138z0">
    <w:name w:val="WW8Num138z0"/>
    <w:rsid w:val="004D67BB"/>
    <w:rPr>
      <w:rFonts w:ascii="Symbol" w:hAnsi="Symbol"/>
    </w:rPr>
  </w:style>
  <w:style w:type="character" w:customStyle="1" w:styleId="WW8Num140z0">
    <w:name w:val="WW8Num140z0"/>
    <w:rsid w:val="004D67BB"/>
    <w:rPr>
      <w:rFonts w:ascii="Symbol" w:hAnsi="Symbol"/>
    </w:rPr>
  </w:style>
  <w:style w:type="character" w:customStyle="1" w:styleId="WW8Num141z0">
    <w:name w:val="WW8Num141z0"/>
    <w:rsid w:val="004D67BB"/>
    <w:rPr>
      <w:rFonts w:ascii="Symbol" w:hAnsi="Symbol"/>
      <w:sz w:val="18"/>
    </w:rPr>
  </w:style>
  <w:style w:type="character" w:customStyle="1" w:styleId="WW8Num143z0">
    <w:name w:val="WW8Num143z0"/>
    <w:rsid w:val="004D67BB"/>
    <w:rPr>
      <w:rFonts w:ascii="Symbol" w:hAnsi="Symbol"/>
    </w:rPr>
  </w:style>
  <w:style w:type="character" w:customStyle="1" w:styleId="WW8Num144z0">
    <w:name w:val="WW8Num144z0"/>
    <w:rsid w:val="004D67BB"/>
    <w:rPr>
      <w:rFonts w:ascii="Wingdings" w:hAnsi="Wingdings"/>
      <w:sz w:val="16"/>
    </w:rPr>
  </w:style>
  <w:style w:type="character" w:customStyle="1" w:styleId="WW8Num145z0">
    <w:name w:val="WW8Num145z0"/>
    <w:rsid w:val="004D67BB"/>
    <w:rPr>
      <w:rFonts w:ascii="Symbol" w:hAnsi="Symbol"/>
    </w:rPr>
  </w:style>
  <w:style w:type="character" w:customStyle="1" w:styleId="WW8Num146z0">
    <w:name w:val="WW8Num146z0"/>
    <w:rsid w:val="004D67BB"/>
    <w:rPr>
      <w:rFonts w:ascii="Symbol" w:hAnsi="Symbol"/>
    </w:rPr>
  </w:style>
  <w:style w:type="character" w:customStyle="1" w:styleId="WW8Num147z0">
    <w:name w:val="WW8Num147z0"/>
    <w:rsid w:val="004D67BB"/>
    <w:rPr>
      <w:rFonts w:ascii="Symbol" w:hAnsi="Symbol" w:cs="Symbol"/>
      <w:sz w:val="20"/>
      <w:szCs w:val="20"/>
    </w:rPr>
  </w:style>
  <w:style w:type="character" w:customStyle="1" w:styleId="WW8Num147z1">
    <w:name w:val="WW8Num147z1"/>
    <w:rsid w:val="004D67BB"/>
    <w:rPr>
      <w:rFonts w:ascii="Courier New" w:hAnsi="Courier New" w:cs="Courier New"/>
      <w:sz w:val="20"/>
      <w:szCs w:val="20"/>
    </w:rPr>
  </w:style>
  <w:style w:type="character" w:customStyle="1" w:styleId="WW8Num147z2">
    <w:name w:val="WW8Num147z2"/>
    <w:rsid w:val="004D67BB"/>
    <w:rPr>
      <w:rFonts w:ascii="Wingdings" w:hAnsi="Wingdings" w:cs="Courier New"/>
      <w:sz w:val="20"/>
      <w:szCs w:val="20"/>
    </w:rPr>
  </w:style>
  <w:style w:type="character" w:customStyle="1" w:styleId="WW8Num148z0">
    <w:name w:val="WW8Num148z0"/>
    <w:rsid w:val="004D67BB"/>
    <w:rPr>
      <w:rFonts w:ascii="Symbol" w:hAnsi="Symbol"/>
      <w:sz w:val="18"/>
    </w:rPr>
  </w:style>
  <w:style w:type="character" w:customStyle="1" w:styleId="WW8Num150z0">
    <w:name w:val="WW8Num150z0"/>
    <w:rsid w:val="004D67BB"/>
    <w:rPr>
      <w:rFonts w:ascii="Symbol" w:hAnsi="Symbol" w:cs="Symbol"/>
    </w:rPr>
  </w:style>
  <w:style w:type="character" w:customStyle="1" w:styleId="WW8Num150z1">
    <w:name w:val="WW8Num150z1"/>
    <w:rsid w:val="004D67BB"/>
    <w:rPr>
      <w:rFonts w:ascii="Courier New" w:hAnsi="Courier New" w:cs="Courier New"/>
    </w:rPr>
  </w:style>
  <w:style w:type="character" w:customStyle="1" w:styleId="WW8Num150z2">
    <w:name w:val="WW8Num150z2"/>
    <w:rsid w:val="004D67BB"/>
    <w:rPr>
      <w:rFonts w:ascii="Wingdings" w:hAnsi="Wingdings" w:cs="Courier New"/>
    </w:rPr>
  </w:style>
  <w:style w:type="character" w:customStyle="1" w:styleId="WW8Num151z0">
    <w:name w:val="WW8Num151z0"/>
    <w:rsid w:val="004D67BB"/>
    <w:rPr>
      <w:rFonts w:ascii="Wingdings" w:hAnsi="Wingdings"/>
    </w:rPr>
  </w:style>
  <w:style w:type="character" w:customStyle="1" w:styleId="WW8Num155z0">
    <w:name w:val="WW8Num155z0"/>
    <w:rsid w:val="004D67BB"/>
    <w:rPr>
      <w:rFonts w:ascii="Symbol" w:hAnsi="Symbol"/>
      <w:sz w:val="18"/>
    </w:rPr>
  </w:style>
  <w:style w:type="character" w:customStyle="1" w:styleId="WW8Num156z0">
    <w:name w:val="WW8Num156z0"/>
    <w:rsid w:val="004D67BB"/>
    <w:rPr>
      <w:rFonts w:ascii="Wingdings" w:hAnsi="Wingdings"/>
    </w:rPr>
  </w:style>
  <w:style w:type="character" w:customStyle="1" w:styleId="WW8Num157z0">
    <w:name w:val="WW8Num157z0"/>
    <w:rsid w:val="004D67BB"/>
    <w:rPr>
      <w:rFonts w:ascii="Wingdings" w:hAnsi="Wingdings" w:cs="Courier New"/>
      <w:sz w:val="16"/>
      <w:szCs w:val="16"/>
    </w:rPr>
  </w:style>
  <w:style w:type="character" w:customStyle="1" w:styleId="WW8Num157z1">
    <w:name w:val="WW8Num157z1"/>
    <w:rsid w:val="004D67BB"/>
    <w:rPr>
      <w:rFonts w:ascii="Courier New" w:hAnsi="Courier New" w:cs="Courier New"/>
    </w:rPr>
  </w:style>
  <w:style w:type="character" w:customStyle="1" w:styleId="WW8Num157z2">
    <w:name w:val="WW8Num157z2"/>
    <w:rsid w:val="004D67BB"/>
    <w:rPr>
      <w:rFonts w:ascii="Wingdings" w:hAnsi="Wingdings" w:cs="Courier New"/>
    </w:rPr>
  </w:style>
  <w:style w:type="character" w:customStyle="1" w:styleId="WW8Num157z3">
    <w:name w:val="WW8Num157z3"/>
    <w:rsid w:val="004D67BB"/>
    <w:rPr>
      <w:rFonts w:ascii="Symbol" w:hAnsi="Symbol" w:cs="Symbol"/>
    </w:rPr>
  </w:style>
  <w:style w:type="character" w:customStyle="1" w:styleId="WW8NumSt3z0">
    <w:name w:val="WW8NumSt3z0"/>
    <w:rsid w:val="004D67BB"/>
    <w:rPr>
      <w:rFonts w:ascii="Symbol" w:hAnsi="Symbol"/>
    </w:rPr>
  </w:style>
  <w:style w:type="character" w:customStyle="1" w:styleId="WW-Caractredenotedebasdepage">
    <w:name w:val="WW-Caractère de note de bas de page"/>
    <w:rsid w:val="004D67BB"/>
    <w:rPr>
      <w:vertAlign w:val="superscript"/>
    </w:rPr>
  </w:style>
  <w:style w:type="character" w:customStyle="1" w:styleId="WW-Caractredenotedebasdepage1">
    <w:name w:val="WW-Caractère de note de bas de page1"/>
    <w:rsid w:val="004D67BB"/>
    <w:rPr>
      <w:rFonts w:ascii="Arial" w:hAnsi="Arial"/>
      <w:vertAlign w:val="superscript"/>
    </w:rPr>
  </w:style>
  <w:style w:type="character" w:customStyle="1" w:styleId="WW-Caractredenotedefin">
    <w:name w:val="WW-Caractère de note de fin"/>
    <w:rsid w:val="004D67BB"/>
    <w:rPr>
      <w:vertAlign w:val="superscript"/>
    </w:rPr>
  </w:style>
  <w:style w:type="character" w:customStyle="1" w:styleId="WW-Caractredenotedefin1">
    <w:name w:val="WW-Caractère de note de fin1"/>
    <w:rsid w:val="004D67BB"/>
    <w:rPr>
      <w:vertAlign w:val="superscript"/>
    </w:rPr>
  </w:style>
  <w:style w:type="character" w:customStyle="1" w:styleId="WW-Caractresdenumrotation">
    <w:name w:val="WW-Caractères de numérotation"/>
    <w:rsid w:val="004D67BB"/>
  </w:style>
  <w:style w:type="character" w:customStyle="1" w:styleId="WW-Caractresdenumrotation1">
    <w:name w:val="WW-Caractères de numérotation1"/>
    <w:rsid w:val="004D67BB"/>
  </w:style>
  <w:style w:type="character" w:customStyle="1" w:styleId="WW8Num63z0">
    <w:name w:val="WW8Num63z0"/>
    <w:rsid w:val="004D67BB"/>
    <w:rPr>
      <w:rFonts w:ascii="Symbol" w:hAnsi="Symbol"/>
      <w:color w:val="800000"/>
      <w:sz w:val="18"/>
    </w:rPr>
  </w:style>
  <w:style w:type="character" w:customStyle="1" w:styleId="WW8Num108z0">
    <w:name w:val="WW8Num108z0"/>
    <w:rsid w:val="004D67BB"/>
    <w:rPr>
      <w:rFonts w:ascii="Symbol" w:hAnsi="Symbol"/>
      <w:sz w:val="18"/>
    </w:rPr>
  </w:style>
  <w:style w:type="character" w:customStyle="1" w:styleId="RTFNum21">
    <w:name w:val="RTF_Num 2 1"/>
    <w:rsid w:val="004D67BB"/>
    <w:rPr>
      <w:rFonts w:ascii="Symbol" w:eastAsia="Symbol" w:hAnsi="Symbol" w:cs="Symbol"/>
    </w:rPr>
  </w:style>
  <w:style w:type="character" w:customStyle="1" w:styleId="RTFNum31">
    <w:name w:val="RTF_Num 3 1"/>
    <w:rsid w:val="004D67BB"/>
    <w:rPr>
      <w:rFonts w:ascii="Symbol" w:eastAsia="Symbol" w:hAnsi="Symbol" w:cs="Symbol"/>
    </w:rPr>
  </w:style>
  <w:style w:type="paragraph" w:styleId="Corpsdetexte">
    <w:name w:val="Body Text"/>
    <w:basedOn w:val="Normal"/>
    <w:semiHidden/>
    <w:rsid w:val="004D67BB"/>
  </w:style>
  <w:style w:type="paragraph" w:styleId="Titre">
    <w:name w:val="Title"/>
    <w:basedOn w:val="Normal"/>
    <w:next w:val="Corpsdetexte"/>
    <w:qFormat/>
    <w:rsid w:val="004D67BB"/>
    <w:pPr>
      <w:keepNext/>
      <w:spacing w:before="240" w:after="120"/>
    </w:pPr>
    <w:rPr>
      <w:rFonts w:eastAsia="Lucida Sans Unicode" w:cs="Courier New"/>
      <w:sz w:val="28"/>
      <w:szCs w:val="28"/>
    </w:rPr>
  </w:style>
  <w:style w:type="paragraph" w:customStyle="1" w:styleId="Titre10">
    <w:name w:val="Titre 10"/>
    <w:basedOn w:val="Titre"/>
    <w:next w:val="Corpsdetexte"/>
    <w:rsid w:val="004D67BB"/>
    <w:rPr>
      <w:b/>
      <w:bCs/>
      <w:sz w:val="21"/>
      <w:szCs w:val="21"/>
    </w:rPr>
  </w:style>
  <w:style w:type="paragraph" w:styleId="Liste">
    <w:name w:val="List"/>
    <w:basedOn w:val="Corpsdetexte"/>
    <w:semiHidden/>
    <w:rsid w:val="004D67BB"/>
    <w:rPr>
      <w:rFonts w:cs="Courier New"/>
    </w:rPr>
  </w:style>
  <w:style w:type="paragraph" w:styleId="En-tte">
    <w:name w:val="header"/>
    <w:basedOn w:val="Normal"/>
    <w:link w:val="En-tteCar"/>
    <w:uiPriority w:val="99"/>
    <w:rsid w:val="004D67B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D67BB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Corpsdetexte"/>
    <w:rsid w:val="004D67BB"/>
    <w:pPr>
      <w:suppressLineNumbers/>
    </w:pPr>
  </w:style>
  <w:style w:type="paragraph" w:customStyle="1" w:styleId="Titredetableau">
    <w:name w:val="Titre de tableau"/>
    <w:basedOn w:val="Contenudetableau"/>
    <w:rsid w:val="004D67BB"/>
    <w:pPr>
      <w:jc w:val="center"/>
    </w:pPr>
    <w:rPr>
      <w:b/>
      <w:bCs/>
      <w:i/>
      <w:iCs/>
    </w:rPr>
  </w:style>
  <w:style w:type="paragraph" w:styleId="Lgende">
    <w:name w:val="caption"/>
    <w:basedOn w:val="Normal"/>
    <w:qFormat/>
    <w:rsid w:val="004D67BB"/>
    <w:pPr>
      <w:suppressLineNumbers/>
      <w:spacing w:before="120" w:after="120"/>
    </w:pPr>
    <w:rPr>
      <w:rFonts w:cs="Courier New"/>
      <w:i/>
      <w:iCs/>
    </w:rPr>
  </w:style>
  <w:style w:type="paragraph" w:customStyle="1" w:styleId="Contenuducadre">
    <w:name w:val="Contenu du cadre"/>
    <w:basedOn w:val="Corpsdetexte"/>
    <w:rsid w:val="004D67BB"/>
  </w:style>
  <w:style w:type="paragraph" w:styleId="Notedebasdepage">
    <w:name w:val="footnote text"/>
    <w:basedOn w:val="Normal"/>
    <w:semiHidden/>
    <w:rsid w:val="004D67BB"/>
    <w:pPr>
      <w:ind w:left="113" w:hanging="113"/>
    </w:pPr>
    <w:rPr>
      <w:rFonts w:cs="Arial"/>
      <w:sz w:val="18"/>
      <w:szCs w:val="18"/>
    </w:rPr>
  </w:style>
  <w:style w:type="paragraph" w:styleId="Notedefin">
    <w:name w:val="endnote text"/>
    <w:basedOn w:val="Normal"/>
    <w:semiHidden/>
    <w:rsid w:val="004D67BB"/>
  </w:style>
  <w:style w:type="paragraph" w:customStyle="1" w:styleId="Rpertoire">
    <w:name w:val="Répertoire"/>
    <w:basedOn w:val="Normal"/>
    <w:rsid w:val="004D67BB"/>
    <w:pPr>
      <w:suppressLineNumbers/>
    </w:pPr>
    <w:rPr>
      <w:rFonts w:cs="Courier New"/>
    </w:rPr>
  </w:style>
  <w:style w:type="paragraph" w:customStyle="1" w:styleId="Titredetabledesmatires">
    <w:name w:val="Titre de table des matières"/>
    <w:basedOn w:val="Titre"/>
    <w:rsid w:val="004D67BB"/>
    <w:pPr>
      <w:suppressLineNumbers/>
    </w:pPr>
    <w:rPr>
      <w:b/>
      <w:bCs/>
      <w:sz w:val="32"/>
      <w:szCs w:val="32"/>
    </w:rPr>
  </w:style>
  <w:style w:type="paragraph" w:styleId="TM1">
    <w:name w:val="toc 1"/>
    <w:basedOn w:val="Normal"/>
    <w:next w:val="Normal"/>
    <w:semiHidden/>
    <w:rsid w:val="004D67BB"/>
  </w:style>
  <w:style w:type="paragraph" w:styleId="TM2">
    <w:name w:val="toc 2"/>
    <w:basedOn w:val="Rpertoire"/>
    <w:semiHidden/>
    <w:rsid w:val="004D67BB"/>
    <w:pPr>
      <w:tabs>
        <w:tab w:val="right" w:leader="dot" w:pos="10203"/>
      </w:tabs>
      <w:ind w:left="283"/>
    </w:pPr>
  </w:style>
  <w:style w:type="paragraph" w:styleId="TM3">
    <w:name w:val="toc 3"/>
    <w:basedOn w:val="Rpertoire"/>
    <w:semiHidden/>
    <w:rsid w:val="004D67BB"/>
    <w:pPr>
      <w:tabs>
        <w:tab w:val="right" w:leader="dot" w:pos="10203"/>
      </w:tabs>
      <w:ind w:left="566"/>
    </w:pPr>
  </w:style>
  <w:style w:type="paragraph" w:styleId="TM4">
    <w:name w:val="toc 4"/>
    <w:basedOn w:val="Rpertoire"/>
    <w:semiHidden/>
    <w:rsid w:val="004D67BB"/>
    <w:pPr>
      <w:tabs>
        <w:tab w:val="right" w:leader="dot" w:pos="10203"/>
      </w:tabs>
      <w:ind w:left="849"/>
    </w:pPr>
  </w:style>
  <w:style w:type="paragraph" w:styleId="TM5">
    <w:name w:val="toc 5"/>
    <w:basedOn w:val="Rpertoire"/>
    <w:semiHidden/>
    <w:rsid w:val="004D67BB"/>
    <w:pPr>
      <w:tabs>
        <w:tab w:val="right" w:leader="dot" w:pos="10203"/>
      </w:tabs>
      <w:ind w:left="1132"/>
    </w:pPr>
  </w:style>
  <w:style w:type="paragraph" w:styleId="TM6">
    <w:name w:val="toc 6"/>
    <w:basedOn w:val="Rpertoire"/>
    <w:semiHidden/>
    <w:rsid w:val="004D67BB"/>
    <w:pPr>
      <w:tabs>
        <w:tab w:val="right" w:leader="dot" w:pos="10203"/>
      </w:tabs>
      <w:ind w:left="1415"/>
    </w:pPr>
  </w:style>
  <w:style w:type="paragraph" w:styleId="TM7">
    <w:name w:val="toc 7"/>
    <w:basedOn w:val="Rpertoire"/>
    <w:semiHidden/>
    <w:rsid w:val="004D67BB"/>
    <w:pPr>
      <w:tabs>
        <w:tab w:val="right" w:leader="dot" w:pos="10203"/>
      </w:tabs>
      <w:ind w:left="1698"/>
    </w:pPr>
  </w:style>
  <w:style w:type="paragraph" w:styleId="TM8">
    <w:name w:val="toc 8"/>
    <w:basedOn w:val="Rpertoire"/>
    <w:semiHidden/>
    <w:rsid w:val="004D67BB"/>
    <w:pPr>
      <w:tabs>
        <w:tab w:val="right" w:leader="dot" w:pos="10203"/>
      </w:tabs>
      <w:ind w:left="1981"/>
    </w:pPr>
  </w:style>
  <w:style w:type="paragraph" w:styleId="TM9">
    <w:name w:val="toc 9"/>
    <w:basedOn w:val="Rpertoire"/>
    <w:semiHidden/>
    <w:rsid w:val="004D67BB"/>
    <w:pPr>
      <w:tabs>
        <w:tab w:val="right" w:leader="dot" w:pos="10203"/>
      </w:tabs>
      <w:ind w:left="2264"/>
    </w:pPr>
  </w:style>
  <w:style w:type="paragraph" w:customStyle="1" w:styleId="Tabledesmatiresniveau10">
    <w:name w:val="Table des matières niveau 10"/>
    <w:basedOn w:val="Rpertoire"/>
    <w:rsid w:val="004D67BB"/>
    <w:pPr>
      <w:tabs>
        <w:tab w:val="right" w:leader="dot" w:pos="10203"/>
      </w:tabs>
      <w:ind w:left="2547"/>
    </w:pPr>
  </w:style>
  <w:style w:type="paragraph" w:customStyle="1" w:styleId="WW-Lgende">
    <w:name w:val="WW-Légende"/>
    <w:basedOn w:val="Normal"/>
    <w:rsid w:val="004D67BB"/>
    <w:pPr>
      <w:suppressLineNumbers/>
      <w:spacing w:before="120" w:after="120"/>
    </w:pPr>
    <w:rPr>
      <w:rFonts w:cs="Courier New"/>
      <w:i/>
      <w:iCs/>
    </w:rPr>
  </w:style>
  <w:style w:type="paragraph" w:customStyle="1" w:styleId="WW-Rpertoire">
    <w:name w:val="WW-Répertoire"/>
    <w:basedOn w:val="Normal"/>
    <w:rsid w:val="004D67BB"/>
    <w:pPr>
      <w:suppressLineNumbers/>
    </w:pPr>
    <w:rPr>
      <w:rFonts w:cs="Courier New"/>
    </w:rPr>
  </w:style>
  <w:style w:type="paragraph" w:customStyle="1" w:styleId="WW-Titre">
    <w:name w:val="WW-Titre"/>
    <w:basedOn w:val="Normal"/>
    <w:next w:val="Corpsdetexte"/>
    <w:rsid w:val="004D67BB"/>
    <w:pPr>
      <w:keepNext/>
      <w:spacing w:before="240" w:after="120"/>
    </w:pPr>
    <w:rPr>
      <w:rFonts w:eastAsia="Lucida Sans Unicode" w:cs="Courier New"/>
      <w:sz w:val="28"/>
      <w:szCs w:val="28"/>
    </w:rPr>
  </w:style>
  <w:style w:type="paragraph" w:customStyle="1" w:styleId="WW-Lgende1">
    <w:name w:val="WW-Légende1"/>
    <w:basedOn w:val="Normal"/>
    <w:rsid w:val="004D67BB"/>
    <w:pPr>
      <w:suppressLineNumbers/>
      <w:spacing w:before="120" w:after="120"/>
    </w:pPr>
    <w:rPr>
      <w:rFonts w:cs="Courier New"/>
      <w:i/>
      <w:iCs/>
    </w:rPr>
  </w:style>
  <w:style w:type="paragraph" w:customStyle="1" w:styleId="WW-Rpertoire1">
    <w:name w:val="WW-Répertoire1"/>
    <w:basedOn w:val="Normal"/>
    <w:rsid w:val="004D67BB"/>
    <w:pPr>
      <w:suppressLineNumbers/>
    </w:pPr>
    <w:rPr>
      <w:rFonts w:cs="Courier New"/>
    </w:rPr>
  </w:style>
  <w:style w:type="paragraph" w:customStyle="1" w:styleId="WW-Titre1">
    <w:name w:val="WW-Titre1"/>
    <w:basedOn w:val="Normal"/>
    <w:next w:val="Corpsdetexte"/>
    <w:rsid w:val="004D67BB"/>
    <w:pPr>
      <w:keepNext/>
      <w:spacing w:before="240" w:after="120"/>
    </w:pPr>
    <w:rPr>
      <w:rFonts w:eastAsia="Lucida Sans Unicode" w:cs="Courier New"/>
      <w:sz w:val="28"/>
      <w:szCs w:val="28"/>
    </w:rPr>
  </w:style>
  <w:style w:type="paragraph" w:customStyle="1" w:styleId="Titreformulaire">
    <w:name w:val="Titre formulaire"/>
    <w:basedOn w:val="Normal"/>
    <w:rsid w:val="004D67BB"/>
    <w:pPr>
      <w:pBdr>
        <w:top w:val="single" w:sz="4" w:space="12" w:color="FF0000"/>
        <w:left w:val="single" w:sz="4" w:space="0" w:color="FF0000"/>
        <w:bottom w:val="single" w:sz="4" w:space="12" w:color="FF0000"/>
        <w:right w:val="single" w:sz="4" w:space="0" w:color="FF0000"/>
      </w:pBdr>
      <w:shd w:val="clear" w:color="auto" w:fill="FFFFBF"/>
      <w:ind w:right="-1"/>
      <w:jc w:val="center"/>
    </w:pPr>
    <w:rPr>
      <w:rFonts w:cs="Arial"/>
      <w:b/>
      <w:bCs/>
      <w:caps/>
      <w:sz w:val="36"/>
      <w:szCs w:val="24"/>
    </w:rPr>
  </w:style>
  <w:style w:type="paragraph" w:customStyle="1" w:styleId="Justification">
    <w:name w:val="Justification"/>
    <w:basedOn w:val="Normal"/>
    <w:rsid w:val="004D67BB"/>
    <w:rPr>
      <w:i/>
      <w:sz w:val="18"/>
      <w:szCs w:val="18"/>
    </w:rPr>
  </w:style>
  <w:style w:type="paragraph" w:customStyle="1" w:styleId="Remarque">
    <w:name w:val="Remarque"/>
    <w:basedOn w:val="Normal"/>
    <w:rsid w:val="004D67BB"/>
    <w:rPr>
      <w:sz w:val="18"/>
      <w:szCs w:val="18"/>
    </w:rPr>
  </w:style>
  <w:style w:type="paragraph" w:customStyle="1" w:styleId="Enumration">
    <w:name w:val="Enumération"/>
    <w:basedOn w:val="Normal"/>
    <w:rsid w:val="004D67BB"/>
    <w:rPr>
      <w:rFonts w:cs="Arial"/>
    </w:rPr>
  </w:style>
  <w:style w:type="paragraph" w:customStyle="1" w:styleId="Titrepageobjectif">
    <w:name w:val="Titre page objectif"/>
    <w:basedOn w:val="Normal"/>
    <w:rsid w:val="004D67BB"/>
    <w:pPr>
      <w:jc w:val="center"/>
    </w:pPr>
    <w:rPr>
      <w:b/>
      <w:bCs/>
      <w:sz w:val="24"/>
      <w:szCs w:val="24"/>
    </w:rPr>
  </w:style>
  <w:style w:type="paragraph" w:customStyle="1" w:styleId="Descriptionobjectif">
    <w:name w:val="Description objectif"/>
    <w:basedOn w:val="Normal"/>
    <w:rsid w:val="004D67BB"/>
    <w:pPr>
      <w:spacing w:after="120" w:line="100" w:lineRule="atLeast"/>
      <w:ind w:left="567" w:right="566"/>
      <w:jc w:val="both"/>
    </w:pPr>
    <w:rPr>
      <w:rFonts w:cs="Arial"/>
    </w:rPr>
  </w:style>
  <w:style w:type="paragraph" w:customStyle="1" w:styleId="Enumrationobjectif">
    <w:name w:val="Enumération objectif"/>
    <w:basedOn w:val="Normal"/>
    <w:rsid w:val="004D67BB"/>
    <w:pPr>
      <w:spacing w:before="102" w:after="119" w:line="100" w:lineRule="atLeast"/>
      <w:ind w:left="567" w:right="567"/>
      <w:jc w:val="both"/>
    </w:pPr>
    <w:rPr>
      <w:rFonts w:cs="Arial"/>
    </w:rPr>
  </w:style>
  <w:style w:type="paragraph" w:customStyle="1" w:styleId="Rubrique">
    <w:name w:val="Rubrique"/>
    <w:basedOn w:val="Normal"/>
    <w:rsid w:val="004D67BB"/>
    <w:pPr>
      <w:snapToGrid w:val="0"/>
    </w:pPr>
    <w:rPr>
      <w:sz w:val="18"/>
      <w:szCs w:val="18"/>
    </w:rPr>
  </w:style>
  <w:style w:type="paragraph" w:customStyle="1" w:styleId="WW-Textedebulles">
    <w:name w:val="WW-Texte de bulles"/>
    <w:basedOn w:val="Normal"/>
    <w:rsid w:val="004D67BB"/>
    <w:rPr>
      <w:rFonts w:ascii="Tahoma" w:hAnsi="Tahoma" w:cs="Wingdings"/>
      <w:sz w:val="16"/>
      <w:szCs w:val="16"/>
    </w:rPr>
  </w:style>
  <w:style w:type="paragraph" w:customStyle="1" w:styleId="WW-Contenudetableau">
    <w:name w:val="WW-Contenu de tableau"/>
    <w:basedOn w:val="Corpsdetexte"/>
    <w:rsid w:val="004D67BB"/>
    <w:pPr>
      <w:suppressLineNumbers/>
    </w:pPr>
  </w:style>
  <w:style w:type="paragraph" w:customStyle="1" w:styleId="WW-Titredetableau">
    <w:name w:val="WW-Titre de tableau"/>
    <w:basedOn w:val="WW-Contenudetableau"/>
    <w:rsid w:val="004D67BB"/>
    <w:pPr>
      <w:jc w:val="center"/>
    </w:pPr>
    <w:rPr>
      <w:b/>
      <w:bCs/>
      <w:i/>
      <w:iCs/>
    </w:rPr>
  </w:style>
  <w:style w:type="paragraph" w:customStyle="1" w:styleId="WW-Titredetableau1">
    <w:name w:val="WW-Titre de tableau1"/>
    <w:basedOn w:val="Corpsdetexte"/>
    <w:rsid w:val="004D67BB"/>
    <w:pPr>
      <w:suppressLineNumbers/>
      <w:jc w:val="center"/>
    </w:pPr>
    <w:rPr>
      <w:b/>
      <w:bCs/>
      <w:i/>
      <w:iCs/>
    </w:rPr>
  </w:style>
  <w:style w:type="paragraph" w:customStyle="1" w:styleId="WW-Contenuducadre">
    <w:name w:val="WW-Contenu du cadre"/>
    <w:basedOn w:val="Corpsdetexte"/>
    <w:rsid w:val="004D67BB"/>
  </w:style>
  <w:style w:type="paragraph" w:customStyle="1" w:styleId="WW-Contenuducadre1">
    <w:name w:val="WW-Contenu du cadre1"/>
    <w:basedOn w:val="Corpsdetexte"/>
    <w:rsid w:val="004D67BB"/>
  </w:style>
  <w:style w:type="paragraph" w:customStyle="1" w:styleId="Explication">
    <w:name w:val="Explication"/>
    <w:basedOn w:val="Normal"/>
    <w:rsid w:val="004D67BB"/>
    <w:pPr>
      <w:pBdr>
        <w:top w:val="single" w:sz="1" w:space="1" w:color="FFFFFF"/>
        <w:left w:val="single" w:sz="1" w:space="1" w:color="FFFFFF"/>
        <w:bottom w:val="single" w:sz="1" w:space="1" w:color="FFFFFF"/>
        <w:right w:val="single" w:sz="1" w:space="1" w:color="FFFFFF"/>
      </w:pBdr>
      <w:shd w:val="clear" w:color="auto" w:fill="E5E5E5"/>
    </w:pPr>
    <w:rPr>
      <w:rFonts w:cs="Wingdings"/>
    </w:rPr>
  </w:style>
  <w:style w:type="paragraph" w:customStyle="1" w:styleId="Enumration1">
    <w:name w:val="Enumération1"/>
    <w:basedOn w:val="Normal"/>
    <w:rsid w:val="004D67BB"/>
    <w:pPr>
      <w:jc w:val="both"/>
    </w:pPr>
  </w:style>
  <w:style w:type="paragraph" w:customStyle="1" w:styleId="Enumration2">
    <w:name w:val="Enumération2"/>
    <w:basedOn w:val="Enumration1"/>
    <w:rsid w:val="004D67BB"/>
    <w:pPr>
      <w:tabs>
        <w:tab w:val="left" w:pos="360"/>
      </w:tabs>
      <w:ind w:left="360"/>
    </w:pPr>
  </w:style>
  <w:style w:type="paragraph" w:customStyle="1" w:styleId="ExplicationDG">
    <w:name w:val="Explication DG"/>
    <w:basedOn w:val="Normal"/>
    <w:rsid w:val="004D67BB"/>
    <w:pPr>
      <w:spacing w:line="300" w:lineRule="atLeast"/>
      <w:ind w:left="4196"/>
      <w:jc w:val="right"/>
    </w:pPr>
  </w:style>
  <w:style w:type="paragraph" w:customStyle="1" w:styleId="ExplicationDGligne">
    <w:name w:val="Explication DG+ligne"/>
    <w:basedOn w:val="ExplicationDG"/>
    <w:rsid w:val="004D67BB"/>
    <w:pPr>
      <w:pBdr>
        <w:bottom w:val="single" w:sz="8" w:space="1" w:color="808080"/>
      </w:pBdr>
    </w:pPr>
  </w:style>
  <w:style w:type="paragraph" w:customStyle="1" w:styleId="Baselgale">
    <w:name w:val="Base légale"/>
    <w:basedOn w:val="Normal"/>
    <w:rsid w:val="004D67BB"/>
    <w:pPr>
      <w:tabs>
        <w:tab w:val="left" w:pos="2345"/>
      </w:tabs>
      <w:ind w:left="1985"/>
    </w:pPr>
    <w:rPr>
      <w:i/>
      <w:iCs/>
      <w:sz w:val="18"/>
      <w:szCs w:val="18"/>
    </w:rPr>
  </w:style>
  <w:style w:type="paragraph" w:styleId="Commentaire">
    <w:name w:val="annotation text"/>
    <w:basedOn w:val="Normal"/>
    <w:link w:val="CommentaireCar"/>
    <w:semiHidden/>
    <w:rsid w:val="004D67BB"/>
    <w:pPr>
      <w:spacing w:before="120"/>
    </w:pPr>
    <w:rPr>
      <w:b/>
      <w:bCs/>
      <w:color w:val="000000"/>
    </w:rPr>
  </w:style>
  <w:style w:type="paragraph" w:customStyle="1" w:styleId="TitreAnnexe">
    <w:name w:val="Titre Annexe"/>
    <w:basedOn w:val="Titre1"/>
    <w:rsid w:val="004D67BB"/>
    <w:pPr>
      <w:numPr>
        <w:numId w:val="0"/>
      </w:numPr>
      <w:tabs>
        <w:tab w:val="left" w:pos="0"/>
      </w:tabs>
      <w:ind w:left="2268" w:hanging="1417"/>
      <w:outlineLvl w:val="9"/>
    </w:pPr>
  </w:style>
  <w:style w:type="paragraph" w:customStyle="1" w:styleId="Ligne">
    <w:name w:val="Ligne"/>
    <w:basedOn w:val="Normal"/>
    <w:rsid w:val="004D67BB"/>
    <w:pPr>
      <w:pBdr>
        <w:bottom w:val="single" w:sz="4" w:space="1" w:color="808080"/>
      </w:pBdr>
      <w:ind w:left="2268" w:right="2408"/>
      <w:jc w:val="center"/>
    </w:pPr>
  </w:style>
  <w:style w:type="paragraph" w:customStyle="1" w:styleId="Nannexe">
    <w:name w:val="N° annexe"/>
    <w:basedOn w:val="Titre2"/>
    <w:rsid w:val="004D67BB"/>
    <w:pPr>
      <w:tabs>
        <w:tab w:val="clear" w:pos="10205"/>
        <w:tab w:val="left" w:pos="-2"/>
        <w:tab w:val="left" w:pos="0"/>
        <w:tab w:val="right" w:pos="10189"/>
      </w:tabs>
      <w:ind w:right="7654"/>
    </w:pPr>
    <w:rPr>
      <w:color w:val="808080"/>
    </w:rPr>
  </w:style>
  <w:style w:type="paragraph" w:customStyle="1" w:styleId="interligne6">
    <w:name w:val="interligne6"/>
    <w:basedOn w:val="Corpsdetexte"/>
    <w:rsid w:val="004D67BB"/>
    <w:rPr>
      <w:sz w:val="12"/>
      <w:szCs w:val="12"/>
    </w:rPr>
  </w:style>
  <w:style w:type="paragraph" w:customStyle="1" w:styleId="note">
    <w:name w:val="note"/>
    <w:basedOn w:val="Normal"/>
    <w:rsid w:val="004D67BB"/>
    <w:pPr>
      <w:widowControl w:val="0"/>
    </w:pPr>
    <w:rPr>
      <w:i/>
      <w:sz w:val="16"/>
    </w:rPr>
  </w:style>
  <w:style w:type="character" w:styleId="Numrodepage">
    <w:name w:val="page number"/>
    <w:basedOn w:val="Policepardfaut"/>
    <w:semiHidden/>
    <w:rsid w:val="004D67BB"/>
  </w:style>
  <w:style w:type="paragraph" w:styleId="Textedebulles">
    <w:name w:val="Balloon Text"/>
    <w:basedOn w:val="Normal"/>
    <w:link w:val="TextedebullesCar"/>
    <w:uiPriority w:val="99"/>
    <w:semiHidden/>
    <w:unhideWhenUsed/>
    <w:rsid w:val="00D53249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53249"/>
    <w:rPr>
      <w:rFonts w:ascii="Tahoma" w:hAnsi="Tahoma" w:cs="Tahoma"/>
      <w:sz w:val="16"/>
      <w:szCs w:val="16"/>
      <w:lang w:val="fr-FR" w:eastAsia="ar-SA"/>
    </w:rPr>
  </w:style>
  <w:style w:type="table" w:styleId="Grilledutableau">
    <w:name w:val="Table Grid"/>
    <w:basedOn w:val="TableauNormal"/>
    <w:uiPriority w:val="59"/>
    <w:rsid w:val="00737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047B1"/>
    <w:pPr>
      <w:ind w:left="720"/>
      <w:contextualSpacing/>
    </w:pPr>
  </w:style>
  <w:style w:type="paragraph" w:styleId="Corpsdetexte3">
    <w:name w:val="Body Text 3"/>
    <w:basedOn w:val="Normal"/>
    <w:link w:val="Corpsdetexte3Car"/>
    <w:uiPriority w:val="99"/>
    <w:unhideWhenUsed/>
    <w:rsid w:val="009626B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9626B7"/>
    <w:rPr>
      <w:rFonts w:ascii="Arial" w:hAnsi="Arial"/>
      <w:sz w:val="16"/>
      <w:szCs w:val="16"/>
      <w:lang w:val="fr-FR" w:eastAsia="ar-SA"/>
    </w:rPr>
  </w:style>
  <w:style w:type="character" w:customStyle="1" w:styleId="En-tteCar">
    <w:name w:val="En-tête Car"/>
    <w:basedOn w:val="Policepardfaut"/>
    <w:link w:val="En-tte"/>
    <w:uiPriority w:val="99"/>
    <w:rsid w:val="00AD0C86"/>
    <w:rPr>
      <w:rFonts w:ascii="Arial" w:hAnsi="Arial"/>
      <w:lang w:val="fr-FR" w:eastAsia="ar-SA"/>
    </w:rPr>
  </w:style>
  <w:style w:type="table" w:styleId="Grilleclaire-Accent2">
    <w:name w:val="Light Grid Accent 2"/>
    <w:basedOn w:val="TableauNormal"/>
    <w:uiPriority w:val="62"/>
    <w:rsid w:val="00D42AA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Rfrenceintense">
    <w:name w:val="Intense Reference"/>
    <w:basedOn w:val="Policepardfaut"/>
    <w:uiPriority w:val="32"/>
    <w:qFormat/>
    <w:rsid w:val="00D42AAF"/>
    <w:rPr>
      <w:b/>
      <w:bCs/>
      <w:smallCaps/>
      <w:color w:val="C0504D" w:themeColor="accent2"/>
      <w:spacing w:val="5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16A4E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6A4E"/>
    <w:pPr>
      <w:spacing w:before="0"/>
    </w:pPr>
    <w:rPr>
      <w:color w:val="auto"/>
    </w:rPr>
  </w:style>
  <w:style w:type="character" w:customStyle="1" w:styleId="CommentaireCar">
    <w:name w:val="Commentaire Car"/>
    <w:basedOn w:val="Policepardfaut"/>
    <w:link w:val="Commentaire"/>
    <w:semiHidden/>
    <w:rsid w:val="00216A4E"/>
    <w:rPr>
      <w:rFonts w:ascii="Arial" w:hAnsi="Arial"/>
      <w:b/>
      <w:bCs/>
      <w:color w:val="000000"/>
      <w:lang w:val="fr-FR" w:eastAsia="ar-SA"/>
    </w:rPr>
  </w:style>
  <w:style w:type="character" w:customStyle="1" w:styleId="ObjetducommentaireCar">
    <w:name w:val="Objet du commentaire Car"/>
    <w:basedOn w:val="CommentaireCar"/>
    <w:link w:val="Objetducommentaire"/>
    <w:rsid w:val="00216A4E"/>
    <w:rPr>
      <w:rFonts w:ascii="Arial" w:hAnsi="Arial"/>
      <w:b/>
      <w:bCs/>
      <w:color w:val="000000"/>
      <w:lang w:val="fr-FR" w:eastAsia="ar-SA"/>
    </w:rPr>
  </w:style>
  <w:style w:type="character" w:customStyle="1" w:styleId="Titre1Car">
    <w:name w:val="Titre 1 Car"/>
    <w:basedOn w:val="Policepardfaut"/>
    <w:link w:val="Titre1"/>
    <w:rsid w:val="00AB745E"/>
    <w:rPr>
      <w:rFonts w:ascii="Arial" w:hAnsi="Arial" w:cs="Arial"/>
      <w:b/>
      <w:bCs/>
      <w:caps/>
      <w:sz w:val="24"/>
      <w:szCs w:val="24"/>
      <w:shd w:val="clear" w:color="auto" w:fill="FFFFBF"/>
      <w:lang w:val="fr-FR" w:eastAsia="ar-SA"/>
    </w:rPr>
  </w:style>
  <w:style w:type="character" w:styleId="Mentionnonrsolue">
    <w:name w:val="Unresolved Mention"/>
    <w:basedOn w:val="Policepardfaut"/>
    <w:uiPriority w:val="99"/>
    <w:semiHidden/>
    <w:unhideWhenUsed/>
    <w:rsid w:val="008F7345"/>
    <w:rPr>
      <w:color w:val="605E5C"/>
      <w:shd w:val="clear" w:color="auto" w:fill="E1DFDD"/>
    </w:rPr>
  </w:style>
  <w:style w:type="character" w:customStyle="1" w:styleId="PieddepageCar">
    <w:name w:val="Pied de page Car"/>
    <w:basedOn w:val="Policepardfaut"/>
    <w:link w:val="Pieddepage"/>
    <w:uiPriority w:val="99"/>
    <w:rsid w:val="004D74E9"/>
    <w:rPr>
      <w:rFonts w:ascii="Arial" w:hAnsi="Arial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pi@spw.wallonie.be" TargetMode="External"/><Relationship Id="rId18" Type="http://schemas.openxmlformats.org/officeDocument/2006/relationships/hyperlink" Target="https://www.le-mediateur.be/page/introduction-d-une-reclamatio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allonie.be/fr/demarches/23660" TargetMode="External"/><Relationship Id="rId17" Type="http://schemas.openxmlformats.org/officeDocument/2006/relationships/hyperlink" Target="mailto:courrier@le-mediateur.b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i@spw.wallonie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wallonie.be/fr/demarches/2366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allonie.be/fr/demarches/23660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-lex.europa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21AB1-75C1-49C4-844F-60400479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1852</Words>
  <Characters>10191</Characters>
  <Application>Microsoft Office Word</Application>
  <DocSecurity>0</DocSecurity>
  <Lines>84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M.R.W.</Company>
  <LinksUpToDate>false</LinksUpToDate>
  <CharactersWithSpaces>12019</CharactersWithSpaces>
  <SharedDoc>false</SharedDoc>
  <HLinks>
    <vt:vector size="78" baseType="variant">
      <vt:variant>
        <vt:i4>2883624</vt:i4>
      </vt:variant>
      <vt:variant>
        <vt:i4>372</vt:i4>
      </vt:variant>
      <vt:variant>
        <vt:i4>0</vt:i4>
      </vt:variant>
      <vt:variant>
        <vt:i4>5</vt:i4>
      </vt:variant>
      <vt:variant>
        <vt:lpwstr>http://www.le-mediateur.be/</vt:lpwstr>
      </vt:variant>
      <vt:variant>
        <vt:lpwstr/>
      </vt:variant>
      <vt:variant>
        <vt:i4>5963822</vt:i4>
      </vt:variant>
      <vt:variant>
        <vt:i4>369</vt:i4>
      </vt:variant>
      <vt:variant>
        <vt:i4>0</vt:i4>
      </vt:variant>
      <vt:variant>
        <vt:i4>5</vt:i4>
      </vt:variant>
      <vt:variant>
        <vt:lpwstr>mailto:courrier@le-mediateur.be</vt:lpwstr>
      </vt:variant>
      <vt:variant>
        <vt:lpwstr/>
      </vt:variant>
      <vt:variant>
        <vt:i4>262199</vt:i4>
      </vt:variant>
      <vt:variant>
        <vt:i4>345</vt:i4>
      </vt:variant>
      <vt:variant>
        <vt:i4>0</vt:i4>
      </vt:variant>
      <vt:variant>
        <vt:i4>5</vt:i4>
      </vt:variant>
      <vt:variant>
        <vt:lpwstr>mailto:francois.fontaine@spw.wallonie.be</vt:lpwstr>
      </vt:variant>
      <vt:variant>
        <vt:lpwstr/>
      </vt:variant>
      <vt:variant>
        <vt:i4>2424847</vt:i4>
      </vt:variant>
      <vt:variant>
        <vt:i4>342</vt:i4>
      </vt:variant>
      <vt:variant>
        <vt:i4>0</vt:i4>
      </vt:variant>
      <vt:variant>
        <vt:i4>5</vt:i4>
      </vt:variant>
      <vt:variant>
        <vt:lpwstr>mailto:marguerite.olivier@spw.wallonie.be</vt:lpwstr>
      </vt:variant>
      <vt:variant>
        <vt:lpwstr/>
      </vt:variant>
      <vt:variant>
        <vt:i4>8323126</vt:i4>
      </vt:variant>
      <vt:variant>
        <vt:i4>339</vt:i4>
      </vt:variant>
      <vt:variant>
        <vt:i4>0</vt:i4>
      </vt:variant>
      <vt:variant>
        <vt:i4>5</vt:i4>
      </vt:variant>
      <vt:variant>
        <vt:lpwstr>http://energie.wallonie.be/</vt:lpwstr>
      </vt:variant>
      <vt:variant>
        <vt:lpwstr/>
      </vt:variant>
      <vt:variant>
        <vt:i4>8323126</vt:i4>
      </vt:variant>
      <vt:variant>
        <vt:i4>336</vt:i4>
      </vt:variant>
      <vt:variant>
        <vt:i4>0</vt:i4>
      </vt:variant>
      <vt:variant>
        <vt:i4>5</vt:i4>
      </vt:variant>
      <vt:variant>
        <vt:lpwstr>http://energie.wallonie.be/</vt:lpwstr>
      </vt:variant>
      <vt:variant>
        <vt:lpwstr/>
      </vt:variant>
      <vt:variant>
        <vt:i4>2687008</vt:i4>
      </vt:variant>
      <vt:variant>
        <vt:i4>42</vt:i4>
      </vt:variant>
      <vt:variant>
        <vt:i4>0</vt:i4>
      </vt:variant>
      <vt:variant>
        <vt:i4>5</vt:i4>
      </vt:variant>
      <vt:variant>
        <vt:lpwstr>http://europe.wallonie.be/</vt:lpwstr>
      </vt:variant>
      <vt:variant>
        <vt:lpwstr/>
      </vt:variant>
      <vt:variant>
        <vt:i4>8192052</vt:i4>
      </vt:variant>
      <vt:variant>
        <vt:i4>15</vt:i4>
      </vt:variant>
      <vt:variant>
        <vt:i4>0</vt:i4>
      </vt:variant>
      <vt:variant>
        <vt:i4>5</vt:i4>
      </vt:variant>
      <vt:variant>
        <vt:lpwstr>http://www.wallonie.be/</vt:lpwstr>
      </vt:variant>
      <vt:variant>
        <vt:lpwstr/>
      </vt:variant>
      <vt:variant>
        <vt:i4>4784156</vt:i4>
      </vt:variant>
      <vt:variant>
        <vt:i4>12</vt:i4>
      </vt:variant>
      <vt:variant>
        <vt:i4>0</vt:i4>
      </vt:variant>
      <vt:variant>
        <vt:i4>5</vt:i4>
      </vt:variant>
      <vt:variant>
        <vt:lpwstr>http://mrw.wallonie.be/dgee/</vt:lpwstr>
      </vt:variant>
      <vt:variant>
        <vt:lpwstr/>
      </vt:variant>
      <vt:variant>
        <vt:i4>7340102</vt:i4>
      </vt:variant>
      <vt:variant>
        <vt:i4>9</vt:i4>
      </vt:variant>
      <vt:variant>
        <vt:i4>0</vt:i4>
      </vt:variant>
      <vt:variant>
        <vt:i4>5</vt:i4>
      </vt:variant>
      <vt:variant>
        <vt:lpwstr>mailto:a.lothaire@mrw.wallonie.be</vt:lpwstr>
      </vt:variant>
      <vt:variant>
        <vt:lpwstr/>
      </vt:variant>
      <vt:variant>
        <vt:i4>327722</vt:i4>
      </vt:variant>
      <vt:variant>
        <vt:i4>6</vt:i4>
      </vt:variant>
      <vt:variant>
        <vt:i4>0</vt:i4>
      </vt:variant>
      <vt:variant>
        <vt:i4>5</vt:i4>
      </vt:variant>
      <vt:variant>
        <vt:lpwstr>mailto:dicp.dgee@mrw.wallonie.be</vt:lpwstr>
      </vt:variant>
      <vt:variant>
        <vt:lpwstr/>
      </vt:variant>
      <vt:variant>
        <vt:i4>327722</vt:i4>
      </vt:variant>
      <vt:variant>
        <vt:i4>3</vt:i4>
      </vt:variant>
      <vt:variant>
        <vt:i4>0</vt:i4>
      </vt:variant>
      <vt:variant>
        <vt:i4>5</vt:i4>
      </vt:variant>
      <vt:variant>
        <vt:lpwstr>mailto:dicp.dgee@mrw.wallonie.be</vt:lpwstr>
      </vt:variant>
      <vt:variant>
        <vt:lpwstr/>
      </vt:variant>
      <vt:variant>
        <vt:i4>5636209</vt:i4>
      </vt:variant>
      <vt:variant>
        <vt:i4>0</vt:i4>
      </vt:variant>
      <vt:variant>
        <vt:i4>0</vt:i4>
      </vt:variant>
      <vt:variant>
        <vt:i4>5</vt:i4>
      </vt:variant>
      <vt:variant>
        <vt:lpwstr>mailto:pme.dgeer@spw.wallonie.be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 WEYNANTS</dc:creator>
  <cp:lastModifiedBy>SPEE Darina</cp:lastModifiedBy>
  <cp:revision>2</cp:revision>
  <cp:lastPrinted>2023-09-29T08:20:00Z</cp:lastPrinted>
  <dcterms:created xsi:type="dcterms:W3CDTF">2024-04-17T08:49:00Z</dcterms:created>
  <dcterms:modified xsi:type="dcterms:W3CDTF">2024-04-17T08:49:00Z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2021-07-05T12:50:54Z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9cf9b756-6035-4795-b181-9125f360b1c4</vt:lpwstr>
  </property>
  <property fmtid="{D5CDD505-2E9C-101B-9397-08002B2CF9AE}" pid="8" name="MSIP_Label_e72a09c5-6e26-4737-a926-47ef1ab198ae_ContentBits">
    <vt:lpwstr>8</vt:lpwstr>
  </property>
</Properties>
</file>